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A4" w:rsidRDefault="00D517A4" w:rsidP="00305651">
      <w:pPr>
        <w:spacing w:line="276" w:lineRule="auto"/>
        <w:jc w:val="right"/>
        <w:rPr>
          <w:b/>
          <w:color w:val="000000"/>
        </w:rPr>
      </w:pPr>
      <w:r w:rsidRPr="004A7028">
        <w:rPr>
          <w:b/>
          <w:color w:val="000000"/>
        </w:rPr>
        <w:t>Załącznik nr 1 do zapytania ofertowego</w:t>
      </w:r>
    </w:p>
    <w:p w:rsidR="00D517A4" w:rsidRPr="004A7028" w:rsidRDefault="00D517A4" w:rsidP="00D517A4">
      <w:pPr>
        <w:spacing w:line="276" w:lineRule="auto"/>
        <w:jc w:val="both"/>
      </w:pPr>
    </w:p>
    <w:p w:rsidR="00D517A4" w:rsidRPr="004A7028" w:rsidRDefault="00D517A4" w:rsidP="00D517A4">
      <w:pPr>
        <w:spacing w:line="276" w:lineRule="auto"/>
        <w:jc w:val="right"/>
      </w:pPr>
      <w:r w:rsidRPr="004A7028">
        <w:rPr>
          <w:rFonts w:eastAsia="Garamond"/>
          <w:color w:val="000000"/>
        </w:rPr>
        <w:t xml:space="preserve">  </w:t>
      </w:r>
      <w:r w:rsidRPr="004A7028">
        <w:rPr>
          <w:color w:val="000000"/>
        </w:rPr>
        <w:t>…………………………………………</w:t>
      </w:r>
    </w:p>
    <w:p w:rsidR="00D517A4" w:rsidRPr="004A7028" w:rsidRDefault="00D517A4" w:rsidP="00D517A4">
      <w:pPr>
        <w:spacing w:line="276" w:lineRule="auto"/>
        <w:ind w:left="6237"/>
        <w:jc w:val="both"/>
      </w:pPr>
      <w:r w:rsidRPr="004A7028">
        <w:rPr>
          <w:rFonts w:eastAsia="Garamond"/>
          <w:color w:val="000000"/>
        </w:rPr>
        <w:t xml:space="preserve">         </w:t>
      </w:r>
      <w:r w:rsidRPr="004A7028">
        <w:rPr>
          <w:color w:val="000000"/>
        </w:rPr>
        <w:t xml:space="preserve">(miejscowość,  data)       </w:t>
      </w:r>
    </w:p>
    <w:p w:rsidR="00D517A4" w:rsidRDefault="00D517A4" w:rsidP="00D517A4">
      <w:pPr>
        <w:tabs>
          <w:tab w:val="left" w:pos="6237"/>
          <w:tab w:val="left" w:pos="684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ab/>
      </w:r>
    </w:p>
    <w:p w:rsidR="00D96018" w:rsidRDefault="00D96018" w:rsidP="00D96018">
      <w:pPr>
        <w:tabs>
          <w:tab w:val="left" w:pos="6237"/>
          <w:tab w:val="left" w:pos="6840"/>
        </w:tabs>
        <w:spacing w:line="480" w:lineRule="auto"/>
        <w:rPr>
          <w:color w:val="000000"/>
        </w:rPr>
      </w:pPr>
    </w:p>
    <w:p w:rsidR="00D96018" w:rsidRDefault="00D96018" w:rsidP="00D517A4">
      <w:pPr>
        <w:tabs>
          <w:tab w:val="left" w:pos="6237"/>
          <w:tab w:val="left" w:pos="6840"/>
        </w:tabs>
        <w:spacing w:line="480" w:lineRule="auto"/>
        <w:jc w:val="both"/>
        <w:rPr>
          <w:color w:val="000000"/>
        </w:rPr>
      </w:pPr>
    </w:p>
    <w:p w:rsidR="00D517A4" w:rsidRDefault="00D517A4" w:rsidP="00305651">
      <w:pPr>
        <w:tabs>
          <w:tab w:val="left" w:pos="6237"/>
          <w:tab w:val="left" w:pos="6840"/>
        </w:tabs>
        <w:spacing w:line="276" w:lineRule="auto"/>
        <w:jc w:val="both"/>
        <w:rPr>
          <w:b/>
          <w:bCs/>
          <w:color w:val="000000"/>
        </w:rPr>
      </w:pPr>
      <w:r>
        <w:rPr>
          <w:color w:val="000000"/>
        </w:rPr>
        <w:tab/>
      </w:r>
      <w:r w:rsidR="00305651">
        <w:rPr>
          <w:color w:val="000000"/>
        </w:rPr>
        <w:t xml:space="preserve">                 </w:t>
      </w:r>
      <w:r w:rsidR="00305651">
        <w:rPr>
          <w:b/>
          <w:bCs/>
          <w:color w:val="000000"/>
        </w:rPr>
        <w:t xml:space="preserve">Gmina Boniewo </w:t>
      </w:r>
    </w:p>
    <w:p w:rsidR="00305651" w:rsidRDefault="00305651" w:rsidP="00305651">
      <w:pPr>
        <w:tabs>
          <w:tab w:val="left" w:pos="6237"/>
          <w:tab w:val="left" w:pos="6840"/>
        </w:tabs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Ul. Szkolna 28</w:t>
      </w:r>
    </w:p>
    <w:p w:rsidR="00305651" w:rsidRPr="002F3E02" w:rsidRDefault="00305651" w:rsidP="00305651">
      <w:pPr>
        <w:tabs>
          <w:tab w:val="left" w:pos="6237"/>
          <w:tab w:val="left" w:pos="6840"/>
        </w:tabs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87-851 Boniewo </w:t>
      </w:r>
    </w:p>
    <w:p w:rsidR="00D517A4" w:rsidRPr="004A7028" w:rsidRDefault="00D517A4" w:rsidP="00D517A4">
      <w:pPr>
        <w:tabs>
          <w:tab w:val="left" w:pos="6237"/>
        </w:tabs>
        <w:spacing w:line="276" w:lineRule="auto"/>
        <w:ind w:left="5812"/>
        <w:jc w:val="both"/>
      </w:pPr>
    </w:p>
    <w:p w:rsidR="00D517A4" w:rsidRPr="004A7028" w:rsidRDefault="00D517A4" w:rsidP="00D517A4">
      <w:pPr>
        <w:spacing w:line="276" w:lineRule="auto"/>
        <w:ind w:left="6237"/>
        <w:jc w:val="both"/>
      </w:pPr>
      <w:r w:rsidRPr="004A7028">
        <w:rPr>
          <w:rFonts w:eastAsia="Garamond"/>
          <w:color w:val="000000"/>
        </w:rPr>
        <w:t xml:space="preserve">                                                                                        </w:t>
      </w:r>
    </w:p>
    <w:p w:rsidR="00D517A4" w:rsidRPr="004A7028" w:rsidRDefault="00D517A4" w:rsidP="00D517A4">
      <w:pPr>
        <w:spacing w:line="720" w:lineRule="auto"/>
        <w:jc w:val="both"/>
      </w:pPr>
      <w:r w:rsidRPr="004A7028">
        <w:rPr>
          <w:b/>
          <w:color w:val="000000"/>
        </w:rPr>
        <w:t>Nazwa i adres podmiotu składającego ofertę:</w:t>
      </w:r>
    </w:p>
    <w:p w:rsidR="00D517A4" w:rsidRPr="004A7028" w:rsidRDefault="00D517A4" w:rsidP="00D517A4">
      <w:pPr>
        <w:spacing w:line="720" w:lineRule="auto"/>
        <w:ind w:right="70"/>
        <w:jc w:val="both"/>
      </w:pPr>
      <w:r w:rsidRPr="004A7028">
        <w:rPr>
          <w:color w:val="000000"/>
        </w:rPr>
        <w:t>...................................................................................................................................................... ...................</w:t>
      </w:r>
      <w:r>
        <w:rPr>
          <w:color w:val="000000"/>
        </w:rPr>
        <w:t>.........................................................................................................................</w:t>
      </w:r>
      <w:r w:rsidRPr="004A7028">
        <w:rPr>
          <w:color w:val="000000"/>
        </w:rPr>
        <w:t>..........</w:t>
      </w:r>
    </w:p>
    <w:p w:rsidR="00D517A4" w:rsidRPr="004A7028" w:rsidRDefault="00D517A4" w:rsidP="00D517A4">
      <w:pPr>
        <w:spacing w:line="720" w:lineRule="auto"/>
        <w:ind w:right="70"/>
        <w:jc w:val="both"/>
      </w:pPr>
      <w:r w:rsidRPr="004A7028">
        <w:rPr>
          <w:b/>
          <w:color w:val="000000"/>
        </w:rPr>
        <w:t xml:space="preserve">NIP         </w:t>
      </w:r>
      <w:r w:rsidRPr="004A7028">
        <w:rPr>
          <w:color w:val="000000"/>
        </w:rPr>
        <w:t>................................</w:t>
      </w:r>
      <w:r>
        <w:rPr>
          <w:color w:val="000000"/>
        </w:rPr>
        <w:t>...............................................................................</w:t>
      </w:r>
      <w:r w:rsidRPr="004A7028">
        <w:rPr>
          <w:color w:val="000000"/>
        </w:rPr>
        <w:t>.......................</w:t>
      </w:r>
      <w:r w:rsidRPr="004A7028">
        <w:rPr>
          <w:b/>
          <w:color w:val="000000"/>
        </w:rPr>
        <w:t xml:space="preserve"> </w:t>
      </w:r>
    </w:p>
    <w:p w:rsidR="00D517A4" w:rsidRPr="004A7028" w:rsidRDefault="00D517A4" w:rsidP="00D517A4">
      <w:pPr>
        <w:spacing w:line="720" w:lineRule="auto"/>
        <w:ind w:right="70"/>
        <w:jc w:val="both"/>
      </w:pPr>
      <w:r w:rsidRPr="004A7028">
        <w:rPr>
          <w:b/>
          <w:color w:val="000000"/>
        </w:rPr>
        <w:t xml:space="preserve">REGON </w:t>
      </w:r>
      <w:r w:rsidRPr="004A7028">
        <w:rPr>
          <w:color w:val="000000"/>
        </w:rPr>
        <w:t>.............................................</w:t>
      </w:r>
      <w:r>
        <w:rPr>
          <w:color w:val="000000"/>
        </w:rPr>
        <w:t>.................................................</w:t>
      </w:r>
      <w:r w:rsidRPr="004A7028">
        <w:rPr>
          <w:color w:val="000000"/>
        </w:rPr>
        <w:t>........................................</w:t>
      </w:r>
    </w:p>
    <w:p w:rsidR="00D517A4" w:rsidRPr="004A7028" w:rsidRDefault="00D517A4" w:rsidP="00D517A4">
      <w:pPr>
        <w:spacing w:line="720" w:lineRule="auto"/>
        <w:ind w:right="70"/>
        <w:jc w:val="both"/>
      </w:pPr>
      <w:r w:rsidRPr="004A7028">
        <w:rPr>
          <w:b/>
          <w:color w:val="000000"/>
        </w:rPr>
        <w:t xml:space="preserve">Nr KRS   </w:t>
      </w:r>
      <w:r w:rsidRPr="004A7028">
        <w:rPr>
          <w:color w:val="000000"/>
        </w:rPr>
        <w:t>...................................................................................................................................</w:t>
      </w:r>
      <w:r>
        <w:rPr>
          <w:color w:val="000000"/>
        </w:rPr>
        <w:t>..</w:t>
      </w:r>
    </w:p>
    <w:p w:rsidR="00D517A4" w:rsidRDefault="00D517A4" w:rsidP="00D517A4">
      <w:pPr>
        <w:tabs>
          <w:tab w:val="left" w:pos="6237"/>
          <w:tab w:val="left" w:pos="6840"/>
        </w:tabs>
        <w:spacing w:line="480" w:lineRule="auto"/>
        <w:jc w:val="both"/>
        <w:rPr>
          <w:rFonts w:eastAsia="Garamond"/>
          <w:i/>
          <w:color w:val="000000"/>
        </w:rPr>
      </w:pPr>
      <w:r w:rsidRPr="004A7028">
        <w:rPr>
          <w:rFonts w:eastAsia="Garamond"/>
          <w:i/>
          <w:color w:val="000000"/>
        </w:rPr>
        <w:t xml:space="preserve">                                                              </w:t>
      </w:r>
    </w:p>
    <w:p w:rsidR="00D96018" w:rsidRDefault="00D517A4" w:rsidP="00D517A4">
      <w:pPr>
        <w:tabs>
          <w:tab w:val="left" w:pos="6237"/>
          <w:tab w:val="left" w:pos="6840"/>
        </w:tabs>
        <w:spacing w:line="480" w:lineRule="auto"/>
        <w:jc w:val="both"/>
        <w:rPr>
          <w:rFonts w:eastAsia="Garamond"/>
          <w:i/>
          <w:color w:val="000000"/>
        </w:rPr>
      </w:pPr>
      <w:r w:rsidRPr="004A7028">
        <w:rPr>
          <w:rFonts w:eastAsia="Garamond"/>
          <w:i/>
          <w:color w:val="000000"/>
        </w:rPr>
        <w:t xml:space="preserve">  </w:t>
      </w:r>
      <w:r w:rsidR="00D96018">
        <w:rPr>
          <w:rFonts w:eastAsia="Garamond"/>
          <w:i/>
          <w:color w:val="000000"/>
        </w:rPr>
        <w:t xml:space="preserve">                   </w:t>
      </w:r>
    </w:p>
    <w:p w:rsidR="00D96018" w:rsidRDefault="00D96018" w:rsidP="00D517A4">
      <w:pPr>
        <w:tabs>
          <w:tab w:val="left" w:pos="6237"/>
          <w:tab w:val="left" w:pos="6840"/>
        </w:tabs>
        <w:spacing w:line="480" w:lineRule="auto"/>
        <w:jc w:val="both"/>
        <w:rPr>
          <w:rFonts w:eastAsia="Garamond"/>
          <w:i/>
          <w:color w:val="000000"/>
        </w:rPr>
      </w:pPr>
    </w:p>
    <w:p w:rsidR="00D96018" w:rsidRDefault="00D96018" w:rsidP="00D517A4">
      <w:pPr>
        <w:tabs>
          <w:tab w:val="left" w:pos="6237"/>
          <w:tab w:val="left" w:pos="6840"/>
        </w:tabs>
        <w:spacing w:line="480" w:lineRule="auto"/>
        <w:jc w:val="both"/>
        <w:rPr>
          <w:rFonts w:eastAsia="Garamond"/>
          <w:i/>
          <w:color w:val="000000"/>
        </w:rPr>
      </w:pPr>
    </w:p>
    <w:p w:rsidR="00D96018" w:rsidRDefault="00D96018" w:rsidP="00D517A4">
      <w:pPr>
        <w:tabs>
          <w:tab w:val="left" w:pos="6237"/>
          <w:tab w:val="left" w:pos="6840"/>
        </w:tabs>
        <w:spacing w:line="480" w:lineRule="auto"/>
        <w:jc w:val="both"/>
        <w:rPr>
          <w:rFonts w:eastAsia="Garamond"/>
          <w:i/>
          <w:color w:val="000000"/>
        </w:rPr>
      </w:pPr>
    </w:p>
    <w:p w:rsidR="00D96018" w:rsidRDefault="00D96018" w:rsidP="00D517A4">
      <w:pPr>
        <w:tabs>
          <w:tab w:val="left" w:pos="6237"/>
          <w:tab w:val="left" w:pos="6840"/>
        </w:tabs>
        <w:spacing w:line="480" w:lineRule="auto"/>
        <w:jc w:val="both"/>
        <w:rPr>
          <w:rFonts w:eastAsia="Garamond"/>
          <w:i/>
          <w:color w:val="000000"/>
        </w:rPr>
      </w:pPr>
    </w:p>
    <w:p w:rsidR="00D96018" w:rsidRDefault="00D96018" w:rsidP="00D517A4">
      <w:pPr>
        <w:tabs>
          <w:tab w:val="left" w:pos="6237"/>
          <w:tab w:val="left" w:pos="6840"/>
        </w:tabs>
        <w:spacing w:line="480" w:lineRule="auto"/>
        <w:jc w:val="both"/>
        <w:rPr>
          <w:rFonts w:eastAsia="Garamond"/>
          <w:i/>
          <w:color w:val="000000"/>
        </w:rPr>
      </w:pPr>
    </w:p>
    <w:p w:rsidR="00D517A4" w:rsidRDefault="00D517A4" w:rsidP="00D517A4">
      <w:pPr>
        <w:tabs>
          <w:tab w:val="left" w:pos="6237"/>
          <w:tab w:val="left" w:pos="6840"/>
        </w:tabs>
        <w:spacing w:line="480" w:lineRule="auto"/>
        <w:jc w:val="both"/>
        <w:rPr>
          <w:i/>
          <w:color w:val="000000"/>
        </w:rPr>
      </w:pPr>
      <w:r w:rsidRPr="004A7028">
        <w:rPr>
          <w:i/>
          <w:color w:val="000000"/>
        </w:rPr>
        <w:tab/>
        <w:t xml:space="preserve">     </w:t>
      </w:r>
    </w:p>
    <w:p w:rsidR="00D517A4" w:rsidRPr="004A7028" w:rsidRDefault="00D517A4" w:rsidP="00D517A4">
      <w:pPr>
        <w:tabs>
          <w:tab w:val="left" w:pos="6237"/>
          <w:tab w:val="left" w:pos="6840"/>
        </w:tabs>
        <w:spacing w:line="480" w:lineRule="auto"/>
        <w:jc w:val="center"/>
        <w:rPr>
          <w:b/>
          <w:i/>
          <w:color w:val="000000"/>
          <w:highlight w:val="white"/>
        </w:rPr>
      </w:pPr>
      <w:r w:rsidRPr="004A7028">
        <w:rPr>
          <w:b/>
          <w:i/>
          <w:color w:val="000000"/>
        </w:rPr>
        <w:lastRenderedPageBreak/>
        <w:t>O  F  E  R  T A  C</w:t>
      </w:r>
      <w:r>
        <w:rPr>
          <w:b/>
          <w:i/>
          <w:color w:val="000000"/>
        </w:rPr>
        <w:t xml:space="preserve"> </w:t>
      </w:r>
      <w:r w:rsidRPr="004A7028">
        <w:rPr>
          <w:b/>
          <w:i/>
          <w:color w:val="000000"/>
        </w:rPr>
        <w:t>E</w:t>
      </w:r>
      <w:r>
        <w:rPr>
          <w:b/>
          <w:i/>
          <w:color w:val="000000"/>
        </w:rPr>
        <w:t xml:space="preserve"> </w:t>
      </w:r>
      <w:r w:rsidRPr="004A7028">
        <w:rPr>
          <w:b/>
          <w:i/>
          <w:color w:val="000000"/>
        </w:rPr>
        <w:t>N</w:t>
      </w:r>
      <w:r>
        <w:rPr>
          <w:b/>
          <w:i/>
          <w:color w:val="000000"/>
        </w:rPr>
        <w:t xml:space="preserve"> </w:t>
      </w:r>
      <w:r w:rsidRPr="004A7028">
        <w:rPr>
          <w:b/>
          <w:i/>
          <w:color w:val="000000"/>
        </w:rPr>
        <w:t>O</w:t>
      </w:r>
      <w:r>
        <w:rPr>
          <w:b/>
          <w:i/>
          <w:color w:val="000000"/>
        </w:rPr>
        <w:t xml:space="preserve"> </w:t>
      </w:r>
      <w:r w:rsidRPr="004A7028">
        <w:rPr>
          <w:b/>
          <w:i/>
          <w:color w:val="000000"/>
        </w:rPr>
        <w:t>W</w:t>
      </w:r>
      <w:r>
        <w:rPr>
          <w:b/>
          <w:i/>
          <w:color w:val="000000"/>
        </w:rPr>
        <w:t xml:space="preserve"> A</w:t>
      </w:r>
    </w:p>
    <w:p w:rsidR="00D517A4" w:rsidRPr="004A7028" w:rsidRDefault="00D517A4" w:rsidP="00D517A4">
      <w:pPr>
        <w:spacing w:line="276" w:lineRule="auto"/>
        <w:ind w:right="-1"/>
        <w:jc w:val="both"/>
      </w:pPr>
      <w:r w:rsidRPr="004A7028">
        <w:rPr>
          <w:color w:val="000000"/>
          <w:highlight w:val="white"/>
        </w:rPr>
        <w:t xml:space="preserve">Odpowiadając na zapytanie ofertowe  z dnia </w:t>
      </w:r>
      <w:r w:rsidR="00305651">
        <w:rPr>
          <w:color w:val="000000"/>
          <w:highlight w:val="white"/>
        </w:rPr>
        <w:t xml:space="preserve">23 lipca 2020 roku </w:t>
      </w:r>
      <w:r w:rsidRPr="004A7028">
        <w:rPr>
          <w:color w:val="000000"/>
          <w:highlight w:val="white"/>
        </w:rPr>
        <w:t xml:space="preserve"> na : </w:t>
      </w:r>
    </w:p>
    <w:p w:rsidR="00305651" w:rsidRPr="00BA768D" w:rsidRDefault="00305651" w:rsidP="00305651">
      <w:pPr>
        <w:pStyle w:val="Nagwek4"/>
        <w:rPr>
          <w:rFonts w:eastAsia="Times New Roman"/>
          <w:sz w:val="24"/>
          <w:szCs w:val="24"/>
        </w:rPr>
      </w:pPr>
      <w:r w:rsidRPr="00BA768D">
        <w:rPr>
          <w:rFonts w:eastAsia="Times New Roman"/>
          <w:kern w:val="36"/>
        </w:rPr>
        <w:t xml:space="preserve">USUWANIE ODPADÓW Z FOLII ROLNICZYCH </w:t>
      </w:r>
      <w:r>
        <w:rPr>
          <w:rFonts w:eastAsia="Times New Roman"/>
          <w:kern w:val="36"/>
        </w:rPr>
        <w:t>, SIATKI I SZNURKA</w:t>
      </w:r>
      <w:r w:rsidRPr="00BA768D">
        <w:rPr>
          <w:rFonts w:eastAsia="Times New Roman"/>
          <w:kern w:val="36"/>
        </w:rPr>
        <w:t xml:space="preserve"> DO OWIJANIA BALOTÓW, OPAK</w:t>
      </w:r>
      <w:r>
        <w:rPr>
          <w:rFonts w:eastAsia="Times New Roman"/>
          <w:kern w:val="36"/>
        </w:rPr>
        <w:t xml:space="preserve">OWAŃ </w:t>
      </w:r>
      <w:r w:rsidRPr="00BA768D">
        <w:rPr>
          <w:rFonts w:eastAsia="Times New Roman"/>
          <w:kern w:val="36"/>
        </w:rPr>
        <w:t>PO NAWOZACH I TYPU BIG BAG</w:t>
      </w:r>
      <w:r w:rsidRPr="00BA768D">
        <w:rPr>
          <w:rFonts w:eastAsia="Times New Roman"/>
          <w:sz w:val="24"/>
          <w:szCs w:val="24"/>
        </w:rPr>
        <w:t> </w:t>
      </w:r>
    </w:p>
    <w:p w:rsidR="00D517A4" w:rsidRPr="004A7028" w:rsidRDefault="00D517A4" w:rsidP="00D517A4">
      <w:pPr>
        <w:spacing w:line="276" w:lineRule="auto"/>
        <w:ind w:right="-1"/>
        <w:jc w:val="both"/>
        <w:rPr>
          <w:b/>
          <w:i/>
          <w:color w:val="000000"/>
        </w:rPr>
      </w:pPr>
    </w:p>
    <w:p w:rsidR="00D517A4" w:rsidRPr="004A7028" w:rsidRDefault="00D517A4" w:rsidP="00D517A4">
      <w:pPr>
        <w:numPr>
          <w:ilvl w:val="0"/>
          <w:numId w:val="2"/>
        </w:numPr>
        <w:tabs>
          <w:tab w:val="left" w:pos="284"/>
          <w:tab w:val="left" w:pos="4787"/>
        </w:tabs>
        <w:spacing w:line="276" w:lineRule="auto"/>
        <w:ind w:left="284" w:right="-1" w:hanging="284"/>
        <w:jc w:val="both"/>
      </w:pPr>
      <w:r w:rsidRPr="004A7028">
        <w:rPr>
          <w:color w:val="000000"/>
        </w:rPr>
        <w:t>Oferujemy wykonanie zamówienia w zakresie objętym przedmiotem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93"/>
        <w:gridCol w:w="3402"/>
        <w:gridCol w:w="2126"/>
        <w:gridCol w:w="1984"/>
      </w:tblGrid>
      <w:tr w:rsidR="00D517A4" w:rsidRPr="004A7028" w:rsidTr="00D517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both"/>
            </w:pPr>
            <w:r w:rsidRPr="004A7028">
              <w:rPr>
                <w:b/>
                <w:bCs/>
                <w:color w:val="000000"/>
              </w:rPr>
              <w:t>Lp.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both"/>
            </w:pPr>
            <w:r w:rsidRPr="004A7028">
              <w:rPr>
                <w:b/>
                <w:bCs/>
                <w:color w:val="000000"/>
              </w:rPr>
              <w:t xml:space="preserve">Kod odpadu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both"/>
            </w:pPr>
            <w:r w:rsidRPr="004A7028">
              <w:rPr>
                <w:b/>
                <w:bCs/>
                <w:color w:val="000000"/>
              </w:rPr>
              <w:t xml:space="preserve">Nazwa 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7A4" w:rsidRDefault="00D517A4" w:rsidP="00D517A4">
            <w:pPr>
              <w:pStyle w:val="Zawartotabeli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A7028">
              <w:rPr>
                <w:b/>
                <w:bCs/>
                <w:color w:val="000000"/>
              </w:rPr>
              <w:t xml:space="preserve">Cena </w:t>
            </w:r>
            <w:r>
              <w:rPr>
                <w:b/>
                <w:bCs/>
                <w:color w:val="000000"/>
              </w:rPr>
              <w:t>netto</w:t>
            </w:r>
            <w:r w:rsidRPr="004A7028">
              <w:rPr>
                <w:b/>
                <w:bCs/>
                <w:color w:val="000000"/>
              </w:rPr>
              <w:t xml:space="preserve"> w zł</w:t>
            </w:r>
          </w:p>
          <w:p w:rsidR="00D517A4" w:rsidRPr="004A7028" w:rsidRDefault="00D517A4" w:rsidP="00D517A4">
            <w:pPr>
              <w:pStyle w:val="Zawartotabeli"/>
              <w:spacing w:line="276" w:lineRule="auto"/>
              <w:jc w:val="both"/>
            </w:pPr>
            <w:r>
              <w:rPr>
                <w:b/>
                <w:bCs/>
                <w:color w:val="000000"/>
              </w:rPr>
              <w:t>za 1 Mg odpadu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7A4" w:rsidRDefault="00D517A4" w:rsidP="00D517A4">
            <w:pPr>
              <w:pStyle w:val="Zawartotabeli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A7028">
              <w:rPr>
                <w:b/>
                <w:bCs/>
                <w:color w:val="000000"/>
              </w:rPr>
              <w:t xml:space="preserve">Cena </w:t>
            </w:r>
            <w:r>
              <w:rPr>
                <w:b/>
                <w:bCs/>
                <w:color w:val="000000"/>
              </w:rPr>
              <w:t>brutto</w:t>
            </w:r>
            <w:r w:rsidRPr="004A7028">
              <w:rPr>
                <w:b/>
                <w:bCs/>
                <w:color w:val="000000"/>
              </w:rPr>
              <w:t xml:space="preserve"> w zł</w:t>
            </w:r>
          </w:p>
          <w:p w:rsidR="00D517A4" w:rsidRPr="004A7028" w:rsidRDefault="00D517A4" w:rsidP="00D517A4">
            <w:pPr>
              <w:pStyle w:val="Zawartotabeli"/>
              <w:spacing w:line="276" w:lineRule="auto"/>
              <w:jc w:val="both"/>
            </w:pPr>
            <w:r>
              <w:rPr>
                <w:b/>
                <w:bCs/>
                <w:color w:val="000000"/>
              </w:rPr>
              <w:t>za 1 Mg odpadu</w:t>
            </w:r>
          </w:p>
        </w:tc>
      </w:tr>
      <w:tr w:rsidR="00D517A4" w:rsidRPr="004A7028" w:rsidTr="00D517A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center"/>
            </w:pPr>
            <w:r w:rsidRPr="004A7028">
              <w:rPr>
                <w:color w:val="000000"/>
              </w:rPr>
              <w:t>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center"/>
            </w:pPr>
            <w:r w:rsidRPr="004A7028">
              <w:rPr>
                <w:color w:val="000000"/>
              </w:rPr>
              <w:t>b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center"/>
            </w:pPr>
            <w:r w:rsidRPr="004A7028">
              <w:rPr>
                <w:color w:val="000000"/>
              </w:rPr>
              <w:t>c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d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f</w:t>
            </w:r>
          </w:p>
        </w:tc>
      </w:tr>
      <w:tr w:rsidR="00D517A4" w:rsidRPr="004A7028" w:rsidTr="00D517A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both"/>
            </w:pPr>
            <w:r w:rsidRPr="004A7028">
              <w:rPr>
                <w:color w:val="000000"/>
              </w:rPr>
              <w:t>1.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both"/>
            </w:pPr>
            <w:r w:rsidRPr="004A7028">
              <w:rPr>
                <w:color w:val="000000"/>
              </w:rPr>
              <w:t>02 01 04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both"/>
            </w:pPr>
            <w:r w:rsidRPr="004A7028">
              <w:rPr>
                <w:color w:val="000000"/>
              </w:rPr>
              <w:t>Folia rolnicza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D517A4" w:rsidRPr="004A7028" w:rsidTr="00D517A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both"/>
            </w:pPr>
            <w:r w:rsidRPr="004A7028">
              <w:rPr>
                <w:color w:val="000000"/>
              </w:rPr>
              <w:t>2.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both"/>
            </w:pPr>
            <w:r w:rsidRPr="004A7028">
              <w:rPr>
                <w:color w:val="000000"/>
              </w:rPr>
              <w:t>02 01 04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both"/>
            </w:pPr>
            <w:r w:rsidRPr="004A7028">
              <w:rPr>
                <w:color w:val="000000"/>
              </w:rPr>
              <w:t>Siatka do owijania balotów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D517A4" w:rsidRPr="004A7028" w:rsidTr="00D517A4">
        <w:trPr>
          <w:trHeight w:val="358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both"/>
            </w:pPr>
            <w:r w:rsidRPr="004A7028">
              <w:rPr>
                <w:color w:val="000000"/>
              </w:rPr>
              <w:t>3.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both"/>
            </w:pPr>
            <w:r w:rsidRPr="004A7028">
              <w:rPr>
                <w:color w:val="000000"/>
              </w:rPr>
              <w:t>02 01 04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both"/>
            </w:pPr>
            <w:r w:rsidRPr="004A7028">
              <w:rPr>
                <w:color w:val="000000"/>
              </w:rPr>
              <w:t>Sznurek do owijania balotów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D517A4" w:rsidRPr="004A7028" w:rsidTr="00D517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both"/>
            </w:pPr>
            <w:r w:rsidRPr="004A7028">
              <w:rPr>
                <w:color w:val="000000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both"/>
            </w:pPr>
            <w:r w:rsidRPr="004A7028">
              <w:rPr>
                <w:color w:val="000000"/>
              </w:rPr>
              <w:t>02 01 04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both"/>
            </w:pPr>
            <w:r w:rsidRPr="004A7028">
              <w:rPr>
                <w:color w:val="000000"/>
              </w:rPr>
              <w:t xml:space="preserve">Opakowania  po nawozach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D517A4" w:rsidRPr="004A7028" w:rsidTr="00D517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4A7028">
              <w:rPr>
                <w:color w:val="000000"/>
              </w:rPr>
              <w:t>02 01 04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4A7028">
              <w:rPr>
                <w:color w:val="000000"/>
              </w:rPr>
              <w:t xml:space="preserve">Opakowania  typu big </w:t>
            </w:r>
            <w:proofErr w:type="spellStart"/>
            <w:r w:rsidRPr="004A7028">
              <w:rPr>
                <w:color w:val="000000"/>
              </w:rPr>
              <w:t>bag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D517A4" w:rsidRPr="004A7028" w:rsidTr="00D517A4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4" w:rsidRPr="004A7028" w:rsidRDefault="00D517A4" w:rsidP="00D517A4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D517A4" w:rsidRDefault="00D517A4" w:rsidP="00D517A4">
      <w:pPr>
        <w:tabs>
          <w:tab w:val="left" w:pos="284"/>
          <w:tab w:val="left" w:pos="4787"/>
        </w:tabs>
        <w:spacing w:line="276" w:lineRule="auto"/>
        <w:ind w:right="-1"/>
        <w:jc w:val="both"/>
        <w:rPr>
          <w:color w:val="000000"/>
        </w:rPr>
      </w:pPr>
    </w:p>
    <w:p w:rsidR="00D517A4" w:rsidRDefault="00D517A4" w:rsidP="00D517A4">
      <w:pPr>
        <w:tabs>
          <w:tab w:val="left" w:pos="284"/>
          <w:tab w:val="left" w:pos="4787"/>
        </w:tabs>
        <w:spacing w:line="276" w:lineRule="auto"/>
        <w:ind w:right="-1"/>
        <w:jc w:val="both"/>
        <w:rPr>
          <w:color w:val="000000"/>
        </w:rPr>
      </w:pPr>
      <w:r w:rsidRPr="004A7028">
        <w:rPr>
          <w:color w:val="000000"/>
        </w:rPr>
        <w:t>W podaną cenę wliczono odbiór, transport i utylizację/poddanie odzyskowi w/w odpadów, podatki, opłaty, wynagrodzenia itd.</w:t>
      </w:r>
    </w:p>
    <w:p w:rsidR="00D517A4" w:rsidRDefault="00D517A4" w:rsidP="00D517A4">
      <w:pPr>
        <w:tabs>
          <w:tab w:val="left" w:pos="284"/>
          <w:tab w:val="left" w:pos="4787"/>
        </w:tabs>
        <w:spacing w:line="276" w:lineRule="auto"/>
        <w:ind w:right="-1"/>
        <w:jc w:val="both"/>
        <w:rPr>
          <w:color w:val="000000"/>
        </w:rPr>
      </w:pPr>
    </w:p>
    <w:p w:rsidR="00D96018" w:rsidRPr="0082456F" w:rsidRDefault="00D96018" w:rsidP="00D96018">
      <w:pPr>
        <w:pStyle w:val="NormalnyWeb"/>
        <w:spacing w:line="360" w:lineRule="auto"/>
        <w:jc w:val="both"/>
        <w:rPr>
          <w:sz w:val="22"/>
          <w:szCs w:val="22"/>
        </w:rPr>
      </w:pPr>
      <w:r w:rsidRPr="003D32F0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/my</w:t>
      </w:r>
      <w:r w:rsidRPr="003D32F0">
        <w:rPr>
          <w:color w:val="000000"/>
          <w:sz w:val="22"/>
          <w:szCs w:val="22"/>
        </w:rPr>
        <w:t xml:space="preserve">, że wypełniłem obowiązki informacyjne przewidziane w </w:t>
      </w:r>
      <w:r>
        <w:rPr>
          <w:color w:val="000000"/>
          <w:sz w:val="22"/>
          <w:szCs w:val="22"/>
        </w:rPr>
        <w:pgNum/>
      </w:r>
      <w:proofErr w:type="spellStart"/>
      <w:r>
        <w:rPr>
          <w:color w:val="000000"/>
          <w:sz w:val="22"/>
          <w:szCs w:val="22"/>
        </w:rPr>
        <w:t>rt</w:t>
      </w:r>
      <w:proofErr w:type="spellEnd"/>
      <w:r w:rsidRPr="003D32F0">
        <w:rPr>
          <w:color w:val="000000"/>
          <w:sz w:val="22"/>
          <w:szCs w:val="22"/>
        </w:rPr>
        <w:t xml:space="preserve">. 13lubart. 14RODO </w:t>
      </w:r>
      <w:r w:rsidRPr="00A0125D">
        <w:rPr>
          <w:color w:val="000000"/>
          <w:sz w:val="22"/>
          <w:szCs w:val="22"/>
          <w:vertAlign w:val="superscript"/>
        </w:rPr>
        <w:t>1</w:t>
      </w:r>
      <w:r w:rsidRPr="003D32F0">
        <w:rPr>
          <w:color w:val="000000"/>
          <w:sz w:val="22"/>
          <w:szCs w:val="22"/>
        </w:rPr>
        <w:t xml:space="preserve">wobec osób fizycznych, </w:t>
      </w:r>
      <w:r w:rsidRPr="003D32F0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 </w:t>
      </w:r>
      <w:r w:rsidRPr="003D32F0">
        <w:rPr>
          <w:color w:val="000000"/>
          <w:sz w:val="22"/>
          <w:szCs w:val="22"/>
        </w:rPr>
        <w:t>w celu ubiegania się o udzielenie zamówienia publicznego w niniejszym postępowaniu</w:t>
      </w:r>
      <w:r w:rsidRPr="0082456F">
        <w:rPr>
          <w:sz w:val="22"/>
          <w:szCs w:val="22"/>
          <w:vertAlign w:val="superscript"/>
        </w:rPr>
        <w:t>2</w:t>
      </w:r>
    </w:p>
    <w:p w:rsidR="00D96018" w:rsidRDefault="00D96018" w:rsidP="00D96018">
      <w:pPr>
        <w:rPr>
          <w:sz w:val="22"/>
          <w:szCs w:val="22"/>
          <w:lang w:eastAsia="pl-PL"/>
        </w:rPr>
      </w:pPr>
      <w:r w:rsidRPr="00E225A7">
        <w:rPr>
          <w:sz w:val="22"/>
          <w:szCs w:val="22"/>
          <w:lang w:eastAsia="pl-PL"/>
        </w:rPr>
        <w:t xml:space="preserve">*skreślić jeżeli nie dotyczy </w:t>
      </w:r>
    </w:p>
    <w:p w:rsidR="00D96018" w:rsidRPr="00E225A7" w:rsidRDefault="00D96018" w:rsidP="00D96018">
      <w:pPr>
        <w:rPr>
          <w:sz w:val="22"/>
          <w:szCs w:val="22"/>
        </w:rPr>
      </w:pPr>
    </w:p>
    <w:p w:rsidR="00D96018" w:rsidRDefault="00D96018" w:rsidP="00D960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96018" w:rsidRPr="003A3206" w:rsidRDefault="00D96018" w:rsidP="00D96018">
      <w:pPr>
        <w:pStyle w:val="Tekstprzypisudolnego"/>
        <w:jc w:val="both"/>
        <w:rPr>
          <w:sz w:val="16"/>
          <w:szCs w:val="16"/>
        </w:rPr>
      </w:pPr>
    </w:p>
    <w:p w:rsidR="00D16F05" w:rsidRDefault="00D96018" w:rsidP="00D16F0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</w:t>
      </w:r>
      <w:r>
        <w:rPr>
          <w:rFonts w:ascii="Arial" w:hAnsi="Arial" w:cs="Arial"/>
          <w:sz w:val="16"/>
          <w:szCs w:val="16"/>
        </w:rPr>
        <w:pgNum/>
      </w:r>
      <w:proofErr w:type="spellStart"/>
      <w:r>
        <w:rPr>
          <w:rFonts w:ascii="Arial" w:hAnsi="Arial" w:cs="Arial"/>
          <w:sz w:val="16"/>
          <w:szCs w:val="16"/>
        </w:rPr>
        <w:t>rt</w:t>
      </w:r>
      <w:proofErr w:type="spellEnd"/>
      <w:r w:rsidRPr="0070464A">
        <w:rPr>
          <w:rFonts w:ascii="Arial" w:hAnsi="Arial" w:cs="Arial"/>
          <w:sz w:val="16"/>
          <w:szCs w:val="16"/>
        </w:rPr>
        <w:t>. 13 ust. 4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sz w:val="16"/>
          <w:szCs w:val="16"/>
        </w:rPr>
        <w:pgNum/>
      </w:r>
      <w:proofErr w:type="spellStart"/>
      <w:r>
        <w:rPr>
          <w:rFonts w:ascii="Arial" w:hAnsi="Arial" w:cs="Arial"/>
          <w:sz w:val="16"/>
          <w:szCs w:val="16"/>
        </w:rPr>
        <w:t>rt</w:t>
      </w:r>
      <w:proofErr w:type="spellEnd"/>
      <w:r>
        <w:rPr>
          <w:rFonts w:ascii="Arial" w:hAnsi="Arial" w:cs="Arial"/>
          <w:sz w:val="16"/>
          <w:szCs w:val="16"/>
        </w:rPr>
        <w:t xml:space="preserve">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16F05" w:rsidRPr="00D16F05" w:rsidRDefault="00D16F05" w:rsidP="00D16F05">
      <w:pPr>
        <w:pStyle w:val="NormalnyWeb"/>
        <w:spacing w:line="276" w:lineRule="auto"/>
        <w:ind w:left="360"/>
        <w:jc w:val="both"/>
        <w:rPr>
          <w:sz w:val="22"/>
          <w:szCs w:val="22"/>
        </w:rPr>
      </w:pPr>
      <w:r w:rsidRPr="00D16F05">
        <w:rPr>
          <w:sz w:val="22"/>
          <w:szCs w:val="22"/>
        </w:rPr>
        <w:t xml:space="preserve">Wykonawca zobowiązuje się do podpisania umowy w terminie i warunkach określonych przez Zamawiającego . </w:t>
      </w:r>
    </w:p>
    <w:p w:rsidR="00D517A4" w:rsidRPr="004A7028" w:rsidRDefault="00D517A4" w:rsidP="00D517A4">
      <w:pPr>
        <w:pStyle w:val="Standard"/>
        <w:spacing w:line="276" w:lineRule="auto"/>
        <w:jc w:val="both"/>
        <w:rPr>
          <w:i/>
          <w:iCs/>
          <w:color w:val="000000"/>
        </w:rPr>
      </w:pPr>
    </w:p>
    <w:p w:rsidR="00D517A4" w:rsidRPr="004A7028" w:rsidRDefault="00D517A4" w:rsidP="00D517A4">
      <w:pPr>
        <w:spacing w:line="276" w:lineRule="auto"/>
        <w:jc w:val="both"/>
        <w:rPr>
          <w:i/>
          <w:iCs/>
          <w:color w:val="000000"/>
        </w:rPr>
      </w:pPr>
    </w:p>
    <w:p w:rsidR="00D517A4" w:rsidRPr="004A7028" w:rsidRDefault="00D517A4" w:rsidP="00D517A4">
      <w:pPr>
        <w:pStyle w:val="Standard"/>
        <w:spacing w:line="276" w:lineRule="auto"/>
        <w:ind w:left="4500"/>
        <w:jc w:val="both"/>
      </w:pPr>
      <w:r w:rsidRPr="004A7028">
        <w:rPr>
          <w:color w:val="000000"/>
        </w:rPr>
        <w:t>………………………………………………</w:t>
      </w:r>
    </w:p>
    <w:p w:rsidR="0066569D" w:rsidRPr="00D96018" w:rsidRDefault="00D517A4" w:rsidP="00D96018">
      <w:pPr>
        <w:pStyle w:val="Standard"/>
        <w:spacing w:line="276" w:lineRule="auto"/>
        <w:ind w:left="450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</w:t>
      </w:r>
      <w:r w:rsidRPr="004A7028">
        <w:rPr>
          <w:i/>
          <w:iCs/>
          <w:color w:val="000000"/>
        </w:rPr>
        <w:t>(podpis Wykonawcy)</w:t>
      </w:r>
    </w:p>
    <w:sectPr w:rsidR="0066569D" w:rsidRPr="00D96018" w:rsidSect="0052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cs="Symbol" w:hint="default"/>
      </w:rPr>
    </w:lvl>
  </w:abstractNum>
  <w:abstractNum w:abstractNumId="3">
    <w:nsid w:val="48EB320D"/>
    <w:multiLevelType w:val="hybridMultilevel"/>
    <w:tmpl w:val="C41CE8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D517A4"/>
    <w:rsid w:val="00305651"/>
    <w:rsid w:val="00426F74"/>
    <w:rsid w:val="00526D28"/>
    <w:rsid w:val="0066569D"/>
    <w:rsid w:val="006A7DD4"/>
    <w:rsid w:val="007447E2"/>
    <w:rsid w:val="00D16F05"/>
    <w:rsid w:val="00D517A4"/>
    <w:rsid w:val="00D9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17A4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D517A4"/>
    <w:pPr>
      <w:tabs>
        <w:tab w:val="num" w:pos="0"/>
      </w:tabs>
      <w:spacing w:before="200" w:after="120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5651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6569D"/>
    <w:pPr>
      <w:framePr w:w="7920" w:h="1980" w:hRule="exact" w:hSpace="141" w:wrap="auto" w:hAnchor="page" w:xAlign="center" w:yAlign="bottom"/>
      <w:ind w:left="2880"/>
    </w:pPr>
    <w:rPr>
      <w:rFonts w:ascii="Monotype Corsiva" w:hAnsi="Monotype Corsiva" w:cs="Arial"/>
      <w:i/>
      <w:sz w:val="32"/>
      <w:szCs w:val="32"/>
    </w:rPr>
  </w:style>
  <w:style w:type="paragraph" w:customStyle="1" w:styleId="Zawartotabeli">
    <w:name w:val="Zawartość tabeli"/>
    <w:basedOn w:val="Normalny"/>
    <w:rsid w:val="00D517A4"/>
    <w:pPr>
      <w:suppressLineNumbers/>
    </w:pPr>
  </w:style>
  <w:style w:type="paragraph" w:customStyle="1" w:styleId="Standard">
    <w:name w:val="Standard"/>
    <w:rsid w:val="00D517A4"/>
    <w:pPr>
      <w:suppressAutoHyphens/>
    </w:pPr>
    <w:rPr>
      <w:kern w:val="2"/>
      <w:sz w:val="24"/>
      <w:szCs w:val="24"/>
      <w:lang w:eastAsia="zh-CN"/>
    </w:rPr>
  </w:style>
  <w:style w:type="paragraph" w:styleId="Tekstpodstawowy">
    <w:name w:val="Body Text"/>
    <w:basedOn w:val="Normalny"/>
    <w:rsid w:val="00D517A4"/>
    <w:pPr>
      <w:spacing w:after="120"/>
    </w:pPr>
  </w:style>
  <w:style w:type="character" w:customStyle="1" w:styleId="Nagwek4Znak">
    <w:name w:val="Nagłówek 4 Znak"/>
    <w:basedOn w:val="Domylnaczcionkaakapitu"/>
    <w:link w:val="Nagwek4"/>
    <w:uiPriority w:val="9"/>
    <w:rsid w:val="0030565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D9601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6018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6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UG Warnice - Ireneusz Rożuk</dc:creator>
  <cp:lastModifiedBy>user</cp:lastModifiedBy>
  <cp:revision>6</cp:revision>
  <dcterms:created xsi:type="dcterms:W3CDTF">2020-06-22T19:54:00Z</dcterms:created>
  <dcterms:modified xsi:type="dcterms:W3CDTF">2020-06-23T19:29:00Z</dcterms:modified>
</cp:coreProperties>
</file>