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5B" w:rsidRPr="00041C65" w:rsidRDefault="0089285B" w:rsidP="0089285B">
      <w:pPr>
        <w:spacing w:line="360" w:lineRule="auto"/>
        <w:jc w:val="center"/>
        <w:rPr>
          <w:rFonts w:ascii="Times New Roman" w:hAnsi="Times New Roman"/>
          <w:b/>
        </w:rPr>
      </w:pPr>
    </w:p>
    <w:p w:rsidR="00B71A95" w:rsidRPr="002E6DA6" w:rsidRDefault="00B71A95" w:rsidP="002E6DA6">
      <w:pPr>
        <w:tabs>
          <w:tab w:val="center" w:pos="4896"/>
          <w:tab w:val="right" w:pos="9432"/>
        </w:tabs>
        <w:jc w:val="center"/>
        <w:rPr>
          <w:b/>
        </w:rPr>
      </w:pPr>
      <w:r w:rsidRPr="00B71A95">
        <w:rPr>
          <w:b/>
        </w:rPr>
        <w:t xml:space="preserve">Dofinansowanie </w:t>
      </w:r>
      <w:r w:rsidR="00331CCF">
        <w:rPr>
          <w:b/>
        </w:rPr>
        <w:t xml:space="preserve">zadania  w ramach </w:t>
      </w:r>
      <w:r w:rsidR="00953498">
        <w:rPr>
          <w:b/>
        </w:rPr>
        <w:t>Fundusz</w:t>
      </w:r>
      <w:r w:rsidR="00331CCF">
        <w:rPr>
          <w:b/>
        </w:rPr>
        <w:t>u</w:t>
      </w:r>
      <w:r w:rsidR="00953498">
        <w:rPr>
          <w:b/>
        </w:rPr>
        <w:t xml:space="preserve"> Dróg Samorządowych</w:t>
      </w:r>
    </w:p>
    <w:p w:rsidR="0089285B" w:rsidRPr="00041C65" w:rsidRDefault="0089285B" w:rsidP="0089285B">
      <w:pPr>
        <w:spacing w:line="360" w:lineRule="auto"/>
        <w:jc w:val="center"/>
        <w:rPr>
          <w:rFonts w:ascii="Times New Roman" w:hAnsi="Times New Roman"/>
        </w:rPr>
      </w:pPr>
      <w:r w:rsidRPr="00041C65">
        <w:rPr>
          <w:rFonts w:ascii="Times New Roman" w:hAnsi="Times New Roman"/>
          <w:b/>
        </w:rPr>
        <w:t xml:space="preserve">U M  O  W  A     NR    </w:t>
      </w:r>
      <w:r w:rsidR="00FE3456">
        <w:rPr>
          <w:rFonts w:ascii="Times New Roman" w:hAnsi="Times New Roman"/>
          <w:b/>
        </w:rPr>
        <w:t>ZPiPF</w:t>
      </w:r>
      <w:r w:rsidR="00A915A4">
        <w:rPr>
          <w:rFonts w:ascii="Times New Roman" w:hAnsi="Times New Roman"/>
          <w:b/>
        </w:rPr>
        <w:t>………………….</w:t>
      </w:r>
    </w:p>
    <w:p w:rsidR="0089285B" w:rsidRPr="00041C65" w:rsidRDefault="0089285B" w:rsidP="0089285B">
      <w:pPr>
        <w:spacing w:line="240" w:lineRule="auto"/>
        <w:jc w:val="both"/>
        <w:rPr>
          <w:rFonts w:ascii="Times New Roman" w:hAnsi="Times New Roman"/>
        </w:rPr>
      </w:pPr>
      <w:r w:rsidRPr="00041C65">
        <w:rPr>
          <w:rFonts w:ascii="Times New Roman" w:hAnsi="Times New Roman"/>
        </w:rPr>
        <w:t xml:space="preserve">zawarta w dniu  </w:t>
      </w:r>
      <w:r w:rsidR="00A915A4">
        <w:rPr>
          <w:rFonts w:ascii="Times New Roman" w:hAnsi="Times New Roman"/>
        </w:rPr>
        <w:t>………………………………</w:t>
      </w:r>
      <w:r w:rsidR="00FE3456">
        <w:rPr>
          <w:rFonts w:ascii="Times New Roman" w:hAnsi="Times New Roman"/>
        </w:rPr>
        <w:t xml:space="preserve"> roku  </w:t>
      </w:r>
      <w:r w:rsidRPr="00041C65">
        <w:rPr>
          <w:rFonts w:ascii="Times New Roman" w:hAnsi="Times New Roman"/>
        </w:rPr>
        <w:t xml:space="preserve">  w Boniewie  pomiędzy:</w:t>
      </w:r>
    </w:p>
    <w:p w:rsidR="0089285B" w:rsidRPr="00041C65" w:rsidRDefault="0089285B" w:rsidP="0089285B">
      <w:pPr>
        <w:spacing w:line="240" w:lineRule="auto"/>
        <w:jc w:val="both"/>
        <w:rPr>
          <w:rFonts w:ascii="Times New Roman" w:hAnsi="Times New Roman"/>
        </w:rPr>
      </w:pPr>
      <w:r w:rsidRPr="00041C65">
        <w:rPr>
          <w:rFonts w:ascii="Times New Roman" w:hAnsi="Times New Roman"/>
        </w:rPr>
        <w:t>Gminą  Boniewo  NIP 8882902541 , REGON 910866809 reprezentowaną przez :</w:t>
      </w:r>
    </w:p>
    <w:p w:rsidR="0089285B" w:rsidRPr="00041C65" w:rsidRDefault="0089285B" w:rsidP="0089285B">
      <w:pPr>
        <w:spacing w:line="240" w:lineRule="auto"/>
        <w:jc w:val="both"/>
        <w:rPr>
          <w:rFonts w:ascii="Times New Roman" w:hAnsi="Times New Roman"/>
          <w:b/>
        </w:rPr>
      </w:pPr>
      <w:r w:rsidRPr="00041C65">
        <w:rPr>
          <w:rFonts w:ascii="Times New Roman" w:hAnsi="Times New Roman"/>
          <w:b/>
        </w:rPr>
        <w:t xml:space="preserve"> Pana Marka Klimkiewicza- Wójta Gminy  </w:t>
      </w:r>
      <w:r w:rsidRPr="00041C65">
        <w:rPr>
          <w:rFonts w:ascii="Times New Roman" w:hAnsi="Times New Roman"/>
          <w:b/>
        </w:rPr>
        <w:tab/>
      </w:r>
      <w:r w:rsidRPr="00041C65">
        <w:rPr>
          <w:rFonts w:ascii="Times New Roman" w:hAnsi="Times New Roman"/>
          <w:b/>
        </w:rPr>
        <w:tab/>
      </w:r>
      <w:r w:rsidRPr="00041C65">
        <w:rPr>
          <w:rFonts w:ascii="Times New Roman" w:hAnsi="Times New Roman"/>
          <w:b/>
        </w:rPr>
        <w:tab/>
      </w:r>
      <w:r w:rsidRPr="00041C65">
        <w:rPr>
          <w:rFonts w:ascii="Times New Roman" w:hAnsi="Times New Roman"/>
          <w:b/>
        </w:rPr>
        <w:tab/>
      </w:r>
      <w:r w:rsidRPr="00041C65">
        <w:rPr>
          <w:rFonts w:ascii="Times New Roman" w:hAnsi="Times New Roman"/>
          <w:b/>
        </w:rPr>
        <w:tab/>
      </w:r>
    </w:p>
    <w:p w:rsidR="0089285B" w:rsidRPr="00041C65" w:rsidRDefault="0089285B" w:rsidP="0089285B">
      <w:pPr>
        <w:spacing w:line="240" w:lineRule="auto"/>
        <w:jc w:val="both"/>
        <w:rPr>
          <w:rFonts w:ascii="Times New Roman" w:hAnsi="Times New Roman"/>
        </w:rPr>
      </w:pPr>
      <w:r w:rsidRPr="00041C65">
        <w:rPr>
          <w:rFonts w:ascii="Times New Roman" w:hAnsi="Times New Roman"/>
          <w:b/>
        </w:rPr>
        <w:t xml:space="preserve">przy kontrasygnacie  Skarbnika Gminy Aleksandry  Woźniak   </w:t>
      </w:r>
    </w:p>
    <w:p w:rsidR="0089285B" w:rsidRPr="00041C65" w:rsidRDefault="0089285B" w:rsidP="0089285B">
      <w:pPr>
        <w:spacing w:line="240" w:lineRule="auto"/>
        <w:jc w:val="both"/>
        <w:rPr>
          <w:rFonts w:ascii="Times New Roman" w:hAnsi="Times New Roman"/>
        </w:rPr>
      </w:pPr>
      <w:r w:rsidRPr="00041C65">
        <w:rPr>
          <w:rFonts w:ascii="Times New Roman" w:hAnsi="Times New Roman"/>
        </w:rPr>
        <w:t>zwaną dalej</w:t>
      </w:r>
      <w:r w:rsidRPr="00041C65">
        <w:rPr>
          <w:rFonts w:ascii="Times New Roman" w:hAnsi="Times New Roman"/>
          <w:b/>
        </w:rPr>
        <w:t xml:space="preserve"> Zamawiającym</w:t>
      </w:r>
    </w:p>
    <w:p w:rsidR="0089285B" w:rsidRPr="00041C65" w:rsidRDefault="0089285B" w:rsidP="0089285B">
      <w:pPr>
        <w:spacing w:line="240" w:lineRule="auto"/>
        <w:jc w:val="both"/>
        <w:rPr>
          <w:rFonts w:ascii="Times New Roman" w:hAnsi="Times New Roman"/>
          <w:b/>
        </w:rPr>
      </w:pPr>
      <w:r w:rsidRPr="00041C65">
        <w:rPr>
          <w:rFonts w:ascii="Times New Roman" w:hAnsi="Times New Roman"/>
        </w:rPr>
        <w:t>a</w:t>
      </w:r>
    </w:p>
    <w:p w:rsidR="0089285B" w:rsidRPr="002E6DA6" w:rsidRDefault="00A915A4" w:rsidP="002E6DA6">
      <w:pPr>
        <w:pStyle w:val="Nagwek3"/>
        <w:rPr>
          <w:rFonts w:ascii="Times New Roman" w:hAnsi="Times New Roman" w:cs="Times New Roman"/>
          <w:sz w:val="22"/>
          <w:szCs w:val="22"/>
        </w:rPr>
      </w:pPr>
      <w:r>
        <w:rPr>
          <w:rFonts w:ascii="Times New Roman" w:hAnsi="Times New Roman" w:cs="Times New Roman"/>
          <w:sz w:val="22"/>
          <w:szCs w:val="22"/>
        </w:rPr>
        <w:t>…………………………………………………………………………………………………………………………………………………………………..</w:t>
      </w:r>
      <w:r w:rsidR="0089285B" w:rsidRPr="00041C65">
        <w:rPr>
          <w:rFonts w:ascii="Times New Roman" w:hAnsi="Times New Roman" w:cs="Times New Roman"/>
          <w:sz w:val="22"/>
          <w:szCs w:val="22"/>
        </w:rPr>
        <w:t xml:space="preserve"> zwanym dalej Wykonawcą</w:t>
      </w:r>
      <w:r w:rsidR="0089285B" w:rsidRPr="00041C65">
        <w:rPr>
          <w:rFonts w:ascii="Times New Roman" w:hAnsi="Times New Roman"/>
        </w:rPr>
        <w:tab/>
      </w:r>
    </w:p>
    <w:p w:rsidR="0089285B" w:rsidRPr="00041C65" w:rsidRDefault="0089285B" w:rsidP="0089285B">
      <w:pPr>
        <w:spacing w:line="360" w:lineRule="auto"/>
        <w:jc w:val="center"/>
        <w:rPr>
          <w:rFonts w:ascii="Times New Roman" w:hAnsi="Times New Roman"/>
          <w:b/>
        </w:rPr>
      </w:pPr>
      <w:r w:rsidRPr="00041C65">
        <w:rPr>
          <w:rFonts w:ascii="Times New Roman" w:hAnsi="Times New Roman"/>
          <w:b/>
        </w:rPr>
        <w:t>§ 1</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 xml:space="preserve">Podstawą zawarcia umowy jest oferta wybrana w przetargu  nieograniczonym  o wartości mniejszej od kwot  określonych w przepisach wydanych na podstawie art.11 ust.8 ustawy z dnia 29 stycznia 2004 roku Prawo zamówień publicznych </w:t>
      </w:r>
      <w:r w:rsidRPr="00041C65">
        <w:rPr>
          <w:rFonts w:ascii="Times New Roman" w:hAnsi="Times New Roman"/>
          <w:b/>
        </w:rPr>
        <w:t>(</w:t>
      </w:r>
      <w:r w:rsidR="00D40474" w:rsidRPr="006F0459">
        <w:t>Dz. U. z 201</w:t>
      </w:r>
      <w:r w:rsidR="00953498">
        <w:t>8</w:t>
      </w:r>
      <w:r w:rsidR="00D40474" w:rsidRPr="006F0459">
        <w:t>,poz.</w:t>
      </w:r>
      <w:r w:rsidR="00953498">
        <w:t>1986</w:t>
      </w:r>
      <w:r w:rsidR="00D40474" w:rsidRPr="006F0459">
        <w:t xml:space="preserve"> z poźn. </w:t>
      </w:r>
      <w:r w:rsidR="00D40474">
        <w:t>z</w:t>
      </w:r>
      <w:r w:rsidR="00D40474" w:rsidRPr="006F0459">
        <w:t>m</w:t>
      </w:r>
      <w:r w:rsidR="00D40474">
        <w:t xml:space="preserve">) </w:t>
      </w:r>
      <w:r w:rsidRPr="00041C65">
        <w:rPr>
          <w:rFonts w:ascii="Times New Roman" w:hAnsi="Times New Roman"/>
        </w:rPr>
        <w:t>na roboty wymienione w § 2.</w:t>
      </w:r>
    </w:p>
    <w:p w:rsidR="0089285B" w:rsidRPr="00041C65" w:rsidRDefault="0089285B" w:rsidP="0089285B">
      <w:pPr>
        <w:spacing w:line="360" w:lineRule="auto"/>
        <w:jc w:val="center"/>
        <w:rPr>
          <w:rFonts w:ascii="Times New Roman" w:hAnsi="Times New Roman"/>
        </w:rPr>
      </w:pPr>
      <w:r w:rsidRPr="00041C65">
        <w:rPr>
          <w:rFonts w:ascii="Times New Roman" w:hAnsi="Times New Roman"/>
          <w:b/>
        </w:rPr>
        <w:t>§ 2</w:t>
      </w:r>
    </w:p>
    <w:p w:rsidR="00953498" w:rsidRDefault="0089285B" w:rsidP="00953498">
      <w:pPr>
        <w:tabs>
          <w:tab w:val="center" w:pos="4896"/>
          <w:tab w:val="right" w:pos="9432"/>
        </w:tabs>
        <w:jc w:val="center"/>
        <w:rPr>
          <w:rFonts w:ascii="Times New Roman" w:hAnsi="Times New Roman"/>
          <w:b/>
          <w:spacing w:val="-3"/>
          <w:sz w:val="24"/>
          <w:szCs w:val="20"/>
          <w:lang w:eastAsia="ar-SA"/>
        </w:rPr>
      </w:pPr>
      <w:r w:rsidRPr="00A915A4">
        <w:t xml:space="preserve">Zamawiający zleca, a Wykonawca przyjmuje do wykonania roboty budowlane polegające na  </w:t>
      </w:r>
      <w:r w:rsidR="00331CCF" w:rsidRPr="00331CCF">
        <w:rPr>
          <w:rFonts w:ascii="Times New Roman" w:hAnsi="Times New Roman"/>
          <w:b/>
          <w:spacing w:val="-3"/>
          <w:lang w:eastAsia="ar-SA"/>
        </w:rPr>
        <w:t xml:space="preserve">Przebudowie </w:t>
      </w:r>
      <w:r w:rsidR="00953498" w:rsidRPr="00331CCF">
        <w:rPr>
          <w:rFonts w:ascii="Times New Roman" w:hAnsi="Times New Roman"/>
          <w:b/>
          <w:spacing w:val="-3"/>
          <w:lang w:eastAsia="ar-SA"/>
        </w:rPr>
        <w:t xml:space="preserve"> drogi gminnej Sieroszewo - </w:t>
      </w:r>
      <w:r w:rsidR="00953498" w:rsidRPr="00331CCF">
        <w:rPr>
          <w:rFonts w:ascii="Times New Roman" w:hAnsi="Times New Roman"/>
          <w:b/>
          <w:spacing w:val="-3"/>
          <w:sz w:val="24"/>
          <w:szCs w:val="20"/>
          <w:lang w:eastAsia="ar-SA"/>
        </w:rPr>
        <w:t>Czuple 191112C na dł 0+000-0+720 oraz 1+200-1+700</w:t>
      </w:r>
    </w:p>
    <w:p w:rsidR="002E6DA6" w:rsidRPr="00D73622" w:rsidRDefault="002E6DA6" w:rsidP="002E6DA6">
      <w:pPr>
        <w:tabs>
          <w:tab w:val="center" w:pos="4896"/>
          <w:tab w:val="right" w:pos="9432"/>
        </w:tabs>
        <w:rPr>
          <w:i/>
        </w:rPr>
      </w:pPr>
      <w:r w:rsidRPr="00D73622">
        <w:t xml:space="preserve">Etapy realizacji zamówienia : </w:t>
      </w:r>
    </w:p>
    <w:p w:rsidR="002E6DA6" w:rsidRPr="00D73622" w:rsidRDefault="002E6DA6" w:rsidP="002E6DA6">
      <w:pPr>
        <w:pStyle w:val="Akapitzlist"/>
        <w:numPr>
          <w:ilvl w:val="0"/>
          <w:numId w:val="36"/>
        </w:numPr>
        <w:tabs>
          <w:tab w:val="center" w:pos="4896"/>
          <w:tab w:val="right" w:pos="9432"/>
        </w:tabs>
        <w:rPr>
          <w:sz w:val="22"/>
          <w:szCs w:val="22"/>
        </w:rPr>
      </w:pPr>
      <w:r w:rsidRPr="00D73622">
        <w:rPr>
          <w:sz w:val="22"/>
          <w:szCs w:val="22"/>
        </w:rPr>
        <w:t>Roboty przygotowawcze</w:t>
      </w:r>
    </w:p>
    <w:p w:rsidR="002E6DA6" w:rsidRPr="00D73622" w:rsidRDefault="002E6DA6" w:rsidP="002E6DA6">
      <w:pPr>
        <w:pStyle w:val="Akapitzlist"/>
        <w:numPr>
          <w:ilvl w:val="0"/>
          <w:numId w:val="36"/>
        </w:numPr>
        <w:tabs>
          <w:tab w:val="center" w:pos="4896"/>
          <w:tab w:val="right" w:pos="9432"/>
        </w:tabs>
        <w:rPr>
          <w:sz w:val="22"/>
          <w:szCs w:val="22"/>
        </w:rPr>
      </w:pPr>
      <w:r w:rsidRPr="00D73622">
        <w:rPr>
          <w:sz w:val="22"/>
          <w:szCs w:val="22"/>
        </w:rPr>
        <w:t xml:space="preserve">Roboty ziemne </w:t>
      </w:r>
    </w:p>
    <w:p w:rsidR="002E6DA6" w:rsidRDefault="002E6DA6" w:rsidP="002E6DA6">
      <w:pPr>
        <w:pStyle w:val="Akapitzlist"/>
        <w:numPr>
          <w:ilvl w:val="0"/>
          <w:numId w:val="36"/>
        </w:numPr>
        <w:tabs>
          <w:tab w:val="center" w:pos="4896"/>
          <w:tab w:val="right" w:pos="9432"/>
        </w:tabs>
        <w:rPr>
          <w:sz w:val="22"/>
          <w:szCs w:val="22"/>
        </w:rPr>
      </w:pPr>
      <w:r w:rsidRPr="00D73622">
        <w:rPr>
          <w:sz w:val="22"/>
          <w:szCs w:val="22"/>
        </w:rPr>
        <w:t xml:space="preserve">Nawierzchnia jezdni </w:t>
      </w:r>
    </w:p>
    <w:p w:rsidR="002E6DA6" w:rsidRPr="00D73622" w:rsidRDefault="002E6DA6" w:rsidP="002E6DA6">
      <w:pPr>
        <w:pStyle w:val="Akapitzlist"/>
        <w:numPr>
          <w:ilvl w:val="0"/>
          <w:numId w:val="36"/>
        </w:numPr>
        <w:tabs>
          <w:tab w:val="center" w:pos="4896"/>
          <w:tab w:val="right" w:pos="9432"/>
        </w:tabs>
        <w:rPr>
          <w:sz w:val="22"/>
          <w:szCs w:val="22"/>
        </w:rPr>
      </w:pPr>
      <w:r>
        <w:rPr>
          <w:sz w:val="22"/>
          <w:szCs w:val="22"/>
        </w:rPr>
        <w:t xml:space="preserve">Oznakowanie i urządzenia bezpieczeństwa ruchu </w:t>
      </w:r>
    </w:p>
    <w:p w:rsidR="002E6DA6" w:rsidRPr="00D73622" w:rsidRDefault="002E6DA6" w:rsidP="002E6DA6">
      <w:pPr>
        <w:pStyle w:val="Akapitzlist"/>
        <w:numPr>
          <w:ilvl w:val="0"/>
          <w:numId w:val="36"/>
        </w:numPr>
        <w:tabs>
          <w:tab w:val="center" w:pos="4896"/>
          <w:tab w:val="right" w:pos="9432"/>
        </w:tabs>
        <w:rPr>
          <w:sz w:val="22"/>
          <w:szCs w:val="22"/>
        </w:rPr>
      </w:pPr>
      <w:r w:rsidRPr="00D73622">
        <w:rPr>
          <w:sz w:val="22"/>
          <w:szCs w:val="22"/>
        </w:rPr>
        <w:t>Roboty wykończeniowe  ,</w:t>
      </w:r>
    </w:p>
    <w:p w:rsidR="002E6DA6" w:rsidRDefault="002E6DA6" w:rsidP="002E6DA6">
      <w:pPr>
        <w:pStyle w:val="Akapitzlist"/>
        <w:numPr>
          <w:ilvl w:val="0"/>
          <w:numId w:val="36"/>
        </w:numPr>
        <w:tabs>
          <w:tab w:val="center" w:pos="4896"/>
          <w:tab w:val="right" w:pos="9432"/>
        </w:tabs>
        <w:rPr>
          <w:sz w:val="22"/>
          <w:szCs w:val="22"/>
        </w:rPr>
      </w:pPr>
      <w:r w:rsidRPr="00D73622">
        <w:rPr>
          <w:sz w:val="22"/>
          <w:szCs w:val="22"/>
        </w:rPr>
        <w:t>Wykonanie powykonawczej  inwentaryzacji geodezyjnej .</w:t>
      </w:r>
    </w:p>
    <w:p w:rsidR="00041C65" w:rsidRPr="002E6DA6" w:rsidRDefault="00A915A4" w:rsidP="002E6DA6">
      <w:pPr>
        <w:tabs>
          <w:tab w:val="center" w:pos="4896"/>
          <w:tab w:val="right" w:pos="9432"/>
        </w:tabs>
        <w:jc w:val="both"/>
        <w:rPr>
          <w:i/>
        </w:rPr>
      </w:pPr>
      <w:r w:rsidRPr="002E6DA6">
        <w:rPr>
          <w:u w:val="single"/>
        </w:rPr>
        <w:t>Szczegółowy zakres zadania zawarty został w projektach  budowlanych, przedmiarach , stanowiących załącznik do SIWZ i będących integralną częścią  SIWZ.</w:t>
      </w:r>
    </w:p>
    <w:p w:rsidR="0089285B" w:rsidRPr="00041C65" w:rsidRDefault="0089285B" w:rsidP="001C1502">
      <w:pPr>
        <w:spacing w:line="360" w:lineRule="auto"/>
        <w:jc w:val="center"/>
        <w:rPr>
          <w:rFonts w:ascii="Times New Roman" w:hAnsi="Times New Roman"/>
        </w:rPr>
      </w:pPr>
      <w:r w:rsidRPr="00041C65">
        <w:rPr>
          <w:rFonts w:ascii="Times New Roman" w:hAnsi="Times New Roman"/>
          <w:b/>
        </w:rPr>
        <w:t>§ 3</w:t>
      </w:r>
    </w:p>
    <w:p w:rsidR="0089285B" w:rsidRPr="00041C65" w:rsidRDefault="0089285B" w:rsidP="0089285B">
      <w:pPr>
        <w:spacing w:line="360" w:lineRule="auto"/>
        <w:jc w:val="both"/>
        <w:rPr>
          <w:rFonts w:ascii="Times New Roman" w:hAnsi="Times New Roman"/>
        </w:rPr>
      </w:pPr>
      <w:r w:rsidRPr="00041C65">
        <w:rPr>
          <w:rFonts w:ascii="Times New Roman" w:hAnsi="Times New Roman"/>
        </w:rPr>
        <w:t>Termin wykonania robót objętych umową:</w:t>
      </w:r>
      <w:r w:rsidR="00A915A4">
        <w:rPr>
          <w:rFonts w:ascii="Times New Roman" w:hAnsi="Times New Roman"/>
        </w:rPr>
        <w:t>rozpoczęcie październik 201</w:t>
      </w:r>
      <w:r w:rsidR="00953498">
        <w:rPr>
          <w:rFonts w:ascii="Times New Roman" w:hAnsi="Times New Roman"/>
        </w:rPr>
        <w:t>9</w:t>
      </w:r>
      <w:r w:rsidR="00A915A4">
        <w:rPr>
          <w:rFonts w:ascii="Times New Roman" w:hAnsi="Times New Roman"/>
        </w:rPr>
        <w:t xml:space="preserve"> roku zakończenie </w:t>
      </w:r>
      <w:r w:rsidR="00B71A95">
        <w:rPr>
          <w:rFonts w:ascii="Times New Roman" w:hAnsi="Times New Roman"/>
        </w:rPr>
        <w:t xml:space="preserve">do </w:t>
      </w:r>
      <w:r w:rsidR="00A915A4">
        <w:rPr>
          <w:rFonts w:ascii="Times New Roman" w:hAnsi="Times New Roman"/>
        </w:rPr>
        <w:t>3</w:t>
      </w:r>
      <w:r w:rsidR="00080FBB">
        <w:rPr>
          <w:rFonts w:ascii="Times New Roman" w:hAnsi="Times New Roman"/>
        </w:rPr>
        <w:t>0</w:t>
      </w:r>
      <w:r w:rsidR="00A915A4">
        <w:rPr>
          <w:rFonts w:ascii="Times New Roman" w:hAnsi="Times New Roman"/>
        </w:rPr>
        <w:t xml:space="preserve"> sierpnia 20</w:t>
      </w:r>
      <w:r w:rsidR="00953498">
        <w:rPr>
          <w:rFonts w:ascii="Times New Roman" w:hAnsi="Times New Roman"/>
        </w:rPr>
        <w:t>20</w:t>
      </w:r>
      <w:r w:rsidR="00A915A4">
        <w:rPr>
          <w:rFonts w:ascii="Times New Roman" w:hAnsi="Times New Roman"/>
        </w:rPr>
        <w:t xml:space="preserve"> roku. </w:t>
      </w:r>
    </w:p>
    <w:p w:rsidR="0089285B" w:rsidRPr="00041C65" w:rsidRDefault="0089285B" w:rsidP="00041C65">
      <w:pPr>
        <w:spacing w:line="360" w:lineRule="auto"/>
        <w:jc w:val="center"/>
        <w:rPr>
          <w:rFonts w:ascii="Times New Roman" w:hAnsi="Times New Roman"/>
          <w:b/>
        </w:rPr>
      </w:pPr>
      <w:r w:rsidRPr="00041C65">
        <w:rPr>
          <w:rFonts w:ascii="Times New Roman" w:hAnsi="Times New Roman"/>
          <w:b/>
        </w:rPr>
        <w:t>§ 4</w:t>
      </w:r>
    </w:p>
    <w:p w:rsidR="0089285B" w:rsidRPr="00A915A4" w:rsidRDefault="0089285B" w:rsidP="001C1502">
      <w:pPr>
        <w:shd w:val="clear" w:color="auto" w:fill="FFFFFF"/>
        <w:tabs>
          <w:tab w:val="left" w:pos="-567"/>
        </w:tabs>
        <w:spacing w:line="240" w:lineRule="auto"/>
        <w:jc w:val="both"/>
        <w:rPr>
          <w:rFonts w:ascii="Times New Roman" w:hAnsi="Times New Roman"/>
        </w:rPr>
      </w:pPr>
      <w:r w:rsidRPr="00041C65">
        <w:rPr>
          <w:rFonts w:ascii="Times New Roman" w:hAnsi="Times New Roman"/>
          <w:b/>
        </w:rPr>
        <w:t>1</w:t>
      </w:r>
      <w:r w:rsidR="00041C65" w:rsidRPr="00041C65">
        <w:rPr>
          <w:rFonts w:ascii="Times New Roman" w:hAnsi="Times New Roman"/>
          <w:b/>
        </w:rPr>
        <w:t>.</w:t>
      </w:r>
      <w:r w:rsidRPr="00041C65">
        <w:rPr>
          <w:rFonts w:ascii="Times New Roman" w:hAnsi="Times New Roman"/>
        </w:rPr>
        <w:t xml:space="preserve"> Wykonawca zobowiązuje się wykonać zamówienie siłami własnymi</w:t>
      </w:r>
      <w:r w:rsidRPr="00A915A4">
        <w:rPr>
          <w:rFonts w:ascii="Times New Roman" w:hAnsi="Times New Roman"/>
        </w:rPr>
        <w:t>*/</w:t>
      </w:r>
      <w:r w:rsidRPr="00A915A4">
        <w:rPr>
          <w:rFonts w:ascii="Times New Roman" w:hAnsi="Times New Roman"/>
          <w:spacing w:val="-1"/>
        </w:rPr>
        <w:t>przy  udziale podwykonawców:̽</w:t>
      </w:r>
    </w:p>
    <w:p w:rsidR="0089285B" w:rsidRPr="002E6DA6" w:rsidRDefault="0089285B" w:rsidP="001C1502">
      <w:pPr>
        <w:tabs>
          <w:tab w:val="left" w:pos="576"/>
        </w:tabs>
        <w:spacing w:line="240" w:lineRule="auto"/>
        <w:jc w:val="both"/>
        <w:rPr>
          <w:rFonts w:ascii="Times New Roman" w:hAnsi="Times New Roman"/>
          <w:bCs/>
        </w:rPr>
      </w:pPr>
      <w:r w:rsidRPr="00041C65">
        <w:rPr>
          <w:rFonts w:ascii="Times New Roman" w:hAnsi="Times New Roman"/>
          <w:b/>
          <w:bCs/>
        </w:rPr>
        <w:t>2.</w:t>
      </w:r>
      <w:r w:rsidRPr="00041C65">
        <w:rPr>
          <w:rFonts w:ascii="Times New Roman" w:hAnsi="Times New Roman"/>
          <w:bCs/>
        </w:rPr>
        <w:t xml:space="preserve"> Wykonawca powierzy podwykonawcom wykonanie następujących części zamówienia: </w:t>
      </w:r>
      <w:r w:rsidR="00A915A4">
        <w:rPr>
          <w:rFonts w:ascii="Times New Roman" w:hAnsi="Times New Roman"/>
          <w:b/>
          <w:bCs/>
        </w:rPr>
        <w:t>______________________________________________________________________________________________________________________________________________________</w:t>
      </w:r>
    </w:p>
    <w:p w:rsidR="001C1502" w:rsidRPr="00041C65" w:rsidRDefault="0089285B" w:rsidP="001C1502">
      <w:pPr>
        <w:spacing w:line="360" w:lineRule="auto"/>
        <w:jc w:val="both"/>
        <w:rPr>
          <w:rFonts w:ascii="Times New Roman" w:hAnsi="Times New Roman"/>
          <w:bCs/>
        </w:rPr>
      </w:pPr>
      <w:r w:rsidRPr="00041C65">
        <w:rPr>
          <w:rFonts w:ascii="Times New Roman" w:hAnsi="Times New Roman"/>
          <w:bCs/>
        </w:rPr>
        <w:t xml:space="preserve">̽ niepotrzebne skreślić </w:t>
      </w:r>
    </w:p>
    <w:p w:rsidR="0089285B" w:rsidRPr="00041C65" w:rsidRDefault="0089285B" w:rsidP="001C1502">
      <w:pPr>
        <w:spacing w:line="360" w:lineRule="auto"/>
        <w:jc w:val="center"/>
        <w:rPr>
          <w:rFonts w:ascii="Times New Roman" w:hAnsi="Times New Roman"/>
          <w:bCs/>
        </w:rPr>
      </w:pPr>
      <w:r w:rsidRPr="00041C65">
        <w:rPr>
          <w:rFonts w:ascii="Times New Roman" w:hAnsi="Times New Roman"/>
          <w:b/>
        </w:rPr>
        <w:lastRenderedPageBreak/>
        <w:t>§ 5</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1.</w:t>
      </w:r>
      <w:r w:rsidRPr="00041C65">
        <w:rPr>
          <w:rFonts w:ascii="Times New Roman" w:hAnsi="Times New Roman"/>
        </w:rPr>
        <w:t xml:space="preserve"> Wykonawca zamierzający zawrzeć umowę o podwykonawstwo, której przedmiotem są roboty budowlane, jest obowiązany, w trakcie realizacji niniejszej umowy, do przedłożenia Zamawiającemu projektu tej umowy lub zmian tej umowy.</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2.</w:t>
      </w:r>
      <w:r w:rsidRPr="00041C65">
        <w:rPr>
          <w:rFonts w:ascii="Times New Roman" w:hAnsi="Times New Roman"/>
        </w:rPr>
        <w:t xml:space="preserve"> Termin zapłaty wynagrodzenia podwykonawcy lub dalszemu podwykonawcy przewidziany w umowie o podwykonawstwo nie może być dłuższy niż 30 dni od dnia doręczenia Wykonawcy, faktury lub rachunku, potwierdzających wykonanie zleconej podwykonawcy  dostawy, usługi lub roboty budowlanej.</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3.</w:t>
      </w:r>
      <w:r w:rsidRPr="00041C65">
        <w:rPr>
          <w:rFonts w:ascii="Times New Roman" w:hAnsi="Times New Roman"/>
        </w:rPr>
        <w:t xml:space="preserve"> Zamawiający, w terminie 10 dni od daty otrzymania projektu umowy o podwykonawstwo, może zgłaszać pisemne zastrzeżenia do projektu umowy o podwykonawstwo, której przedmiotem są roboty budowlane:</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rPr>
        <w:t>1) nie spełniającej wymagań określonych w specyfikacji istotnych warunków zamówienia;</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rPr>
        <w:t>2) gdy przewiduje termin zapłaty wynagrodzenia dłuższy niż określony w ust. 2.</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4.</w:t>
      </w:r>
      <w:r w:rsidRPr="00041C65">
        <w:rPr>
          <w:rFonts w:ascii="Times New Roman" w:hAnsi="Times New Roman"/>
        </w:rPr>
        <w:t xml:space="preserve"> Wykonawca, ma obowiązek przedłożyć Zamawiającemu poświadczoną za zgodność z oryginałem kopię zawartej umowy o podwykonawstwo, której przedmiotem są roboty budowlane, w terminie 7 dni od dnia jej zawarcia.</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5.</w:t>
      </w:r>
      <w:r w:rsidRPr="00041C65">
        <w:rPr>
          <w:rFonts w:ascii="Times New Roman" w:hAnsi="Times New Roman"/>
        </w:rPr>
        <w:t xml:space="preserve"> Zamawiający, w terminie 10 dni od daty otrzymania umowy o podwykonawstwo, zgłasza pisemny sprzeciw do umowy o podwykonawstwo, której przedmiotem są roboty budowlane, w przypadkach, o których mowa w ust. 3.</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6.</w:t>
      </w:r>
      <w:r w:rsidRPr="00041C65">
        <w:rPr>
          <w:rFonts w:ascii="Times New Roman" w:hAnsi="Times New Roman"/>
        </w:rPr>
        <w:t xml:space="preserve">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7.</w:t>
      </w:r>
      <w:r w:rsidRPr="00041C65">
        <w:rPr>
          <w:rFonts w:ascii="Times New Roman" w:hAnsi="Times New Roman"/>
        </w:rPr>
        <w:t xml:space="preserve"> W przypadku, o którym mowa w ust. 6, jeżeli termin zapłaty wynagrodzenia jest dłuższy niż 30 dni , Zamawiający informuje o tym Wykonawcę i wzywa go do doprowadzenia do zmiany tej umowy pod rygorem wystąpienia o zapłatę kary umownej.</w:t>
      </w: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b/>
        </w:rPr>
        <w:t>8.</w:t>
      </w:r>
      <w:r w:rsidRPr="00041C65">
        <w:rPr>
          <w:rFonts w:ascii="Times New Roman" w:hAnsi="Times New Roman"/>
        </w:rPr>
        <w:t xml:space="preserve"> Obowiązki Wykonawcy określone w ust. 1,4 i 6 dotyczą również zmiany projektu umowy o podwykonawstwo oraz poświadczonej za zgodność  oryginałem kopii zmiany umowy o podwykonawstwo.</w:t>
      </w:r>
    </w:p>
    <w:p w:rsidR="0089285B" w:rsidRPr="00041C65" w:rsidRDefault="0089285B" w:rsidP="0089285B">
      <w:pPr>
        <w:autoSpaceDE w:val="0"/>
        <w:spacing w:line="360" w:lineRule="auto"/>
        <w:jc w:val="both"/>
        <w:rPr>
          <w:rFonts w:ascii="Times New Roman" w:hAnsi="Times New Roman"/>
        </w:rPr>
      </w:pPr>
    </w:p>
    <w:p w:rsidR="0089285B" w:rsidRPr="00041C65" w:rsidRDefault="0089285B" w:rsidP="001C1502">
      <w:pPr>
        <w:autoSpaceDE w:val="0"/>
        <w:spacing w:line="240" w:lineRule="auto"/>
        <w:jc w:val="both"/>
        <w:rPr>
          <w:rFonts w:ascii="Times New Roman" w:hAnsi="Times New Roman"/>
        </w:rPr>
      </w:pPr>
      <w:r w:rsidRPr="00041C65">
        <w:rPr>
          <w:rFonts w:ascii="Times New Roman" w:hAnsi="Times New Roman"/>
        </w:rPr>
        <w:t xml:space="preserve">9. Termin na zgłoszenie zastrzeżeń lub sprzeciwu, ustalony w ust.3 i 5  obowiązuje Zamawiającego również w przypadku projektu zmiany umowy o podwykonawstwo  i kopii zmiany umowy o podwykonawstwo </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10</w:t>
      </w:r>
      <w:r w:rsidRPr="00041C65">
        <w:rPr>
          <w:rFonts w:ascii="Times New Roman" w:hAnsi="Times New Roman"/>
          <w:b/>
        </w:rPr>
        <w:t xml:space="preserve">. </w:t>
      </w:r>
      <w:r w:rsidRPr="00041C65">
        <w:rPr>
          <w:rFonts w:ascii="Times New Roman" w:hAnsi="Times New Roman"/>
        </w:rPr>
        <w:t xml:space="preserve">Podwykonawca  zamierzający zawrzeć umowę o podwykonawstwo, której przedmiotem są roboty budowane, jest obowiązany do przedłożenia  Zamawiającemu   projektu umowy o podwykonawstwo wraz ze zgodą wykonawcy na zwarcie umowy o podwykonawstwo o treści zgodnej z projektu umowy. </w:t>
      </w:r>
    </w:p>
    <w:p w:rsidR="00331CCF" w:rsidRDefault="00331CCF" w:rsidP="001C1502">
      <w:pPr>
        <w:spacing w:line="360" w:lineRule="auto"/>
        <w:jc w:val="center"/>
        <w:rPr>
          <w:rFonts w:ascii="Times New Roman" w:hAnsi="Times New Roman"/>
          <w:b/>
        </w:rPr>
      </w:pPr>
    </w:p>
    <w:p w:rsidR="00331CCF" w:rsidRDefault="00331CCF" w:rsidP="001C1502">
      <w:pPr>
        <w:spacing w:line="360" w:lineRule="auto"/>
        <w:jc w:val="center"/>
        <w:rPr>
          <w:rFonts w:ascii="Times New Roman" w:hAnsi="Times New Roman"/>
          <w:b/>
        </w:rPr>
      </w:pPr>
    </w:p>
    <w:p w:rsidR="00331CCF" w:rsidRDefault="00331CCF" w:rsidP="001C1502">
      <w:pPr>
        <w:spacing w:line="360" w:lineRule="auto"/>
        <w:jc w:val="center"/>
        <w:rPr>
          <w:rFonts w:ascii="Times New Roman" w:hAnsi="Times New Roman"/>
          <w:b/>
        </w:rPr>
      </w:pPr>
    </w:p>
    <w:p w:rsidR="00331CCF" w:rsidRDefault="00331CCF" w:rsidP="001C1502">
      <w:pPr>
        <w:spacing w:line="360" w:lineRule="auto"/>
        <w:jc w:val="center"/>
        <w:rPr>
          <w:rFonts w:ascii="Times New Roman" w:hAnsi="Times New Roman"/>
          <w:b/>
        </w:rPr>
      </w:pPr>
    </w:p>
    <w:p w:rsidR="0089285B" w:rsidRPr="00041C65" w:rsidRDefault="0089285B" w:rsidP="001C1502">
      <w:pPr>
        <w:spacing w:line="360" w:lineRule="auto"/>
        <w:jc w:val="center"/>
        <w:rPr>
          <w:rFonts w:ascii="Times New Roman" w:hAnsi="Times New Roman"/>
          <w:b/>
        </w:rPr>
      </w:pPr>
      <w:r w:rsidRPr="00041C65">
        <w:rPr>
          <w:rFonts w:ascii="Times New Roman" w:hAnsi="Times New Roman"/>
          <w:b/>
        </w:rPr>
        <w:lastRenderedPageBreak/>
        <w:t>§ 6</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Do obowiązków Zamawiającego należy:</w:t>
      </w:r>
    </w:p>
    <w:p w:rsidR="0089285B" w:rsidRPr="00041C65" w:rsidRDefault="0089285B" w:rsidP="001C1502">
      <w:pPr>
        <w:numPr>
          <w:ilvl w:val="0"/>
          <w:numId w:val="28"/>
        </w:numPr>
        <w:spacing w:after="0" w:line="240" w:lineRule="auto"/>
        <w:jc w:val="both"/>
        <w:rPr>
          <w:rFonts w:ascii="Times New Roman" w:hAnsi="Times New Roman"/>
        </w:rPr>
      </w:pPr>
      <w:r w:rsidRPr="00041C65">
        <w:rPr>
          <w:rFonts w:ascii="Times New Roman" w:hAnsi="Times New Roman"/>
        </w:rPr>
        <w:t>przekazanie placu( terenu) budowy w terminie 7 dni od dnia zawarcia umowy</w:t>
      </w:r>
    </w:p>
    <w:p w:rsidR="0089285B" w:rsidRPr="00041C65" w:rsidRDefault="0089285B" w:rsidP="001C1502">
      <w:pPr>
        <w:numPr>
          <w:ilvl w:val="0"/>
          <w:numId w:val="28"/>
        </w:numPr>
        <w:spacing w:after="0" w:line="240" w:lineRule="auto"/>
        <w:jc w:val="both"/>
        <w:rPr>
          <w:rFonts w:ascii="Times New Roman" w:hAnsi="Times New Roman"/>
        </w:rPr>
      </w:pPr>
      <w:r w:rsidRPr="00041C65">
        <w:rPr>
          <w:rFonts w:ascii="Times New Roman" w:hAnsi="Times New Roman"/>
        </w:rPr>
        <w:t xml:space="preserve"> dostarczenie dziennika budowy</w:t>
      </w:r>
    </w:p>
    <w:p w:rsidR="0089285B" w:rsidRPr="00041C65" w:rsidRDefault="0089285B" w:rsidP="001C1502">
      <w:pPr>
        <w:numPr>
          <w:ilvl w:val="0"/>
          <w:numId w:val="28"/>
        </w:numPr>
        <w:spacing w:after="0" w:line="240" w:lineRule="auto"/>
        <w:jc w:val="both"/>
        <w:rPr>
          <w:rFonts w:ascii="Times New Roman" w:hAnsi="Times New Roman"/>
          <w:b/>
        </w:rPr>
      </w:pPr>
      <w:r w:rsidRPr="00041C65">
        <w:rPr>
          <w:rFonts w:ascii="Times New Roman" w:hAnsi="Times New Roman"/>
        </w:rPr>
        <w:t>odebranie przedmiotu umowy i zapłacenia wynagrodzenia umownego.</w:t>
      </w:r>
    </w:p>
    <w:p w:rsidR="0089285B" w:rsidRPr="00041C65" w:rsidRDefault="0089285B" w:rsidP="0089285B">
      <w:pPr>
        <w:spacing w:line="360" w:lineRule="auto"/>
        <w:jc w:val="both"/>
        <w:rPr>
          <w:rFonts w:ascii="Times New Roman" w:hAnsi="Times New Roman"/>
          <w:b/>
        </w:rPr>
      </w:pPr>
    </w:p>
    <w:p w:rsidR="0089285B" w:rsidRPr="00041C65" w:rsidRDefault="0089285B" w:rsidP="001C1502">
      <w:pPr>
        <w:spacing w:line="360" w:lineRule="auto"/>
        <w:jc w:val="center"/>
        <w:rPr>
          <w:rFonts w:ascii="Times New Roman" w:hAnsi="Times New Roman"/>
          <w:b/>
        </w:rPr>
      </w:pPr>
      <w:r w:rsidRPr="00041C65">
        <w:rPr>
          <w:rFonts w:ascii="Times New Roman" w:hAnsi="Times New Roman"/>
          <w:b/>
        </w:rPr>
        <w:t>§ 7</w:t>
      </w:r>
    </w:p>
    <w:p w:rsidR="0089285B" w:rsidRPr="00041C65" w:rsidRDefault="0089285B" w:rsidP="0089285B">
      <w:pPr>
        <w:spacing w:line="360" w:lineRule="auto"/>
        <w:jc w:val="both"/>
        <w:rPr>
          <w:rFonts w:ascii="Times New Roman" w:hAnsi="Times New Roman"/>
        </w:rPr>
      </w:pPr>
      <w:r w:rsidRPr="00041C65">
        <w:rPr>
          <w:rFonts w:ascii="Times New Roman" w:hAnsi="Times New Roman"/>
        </w:rPr>
        <w:t>Do obowiązków Wykonawcy należy:</w:t>
      </w:r>
    </w:p>
    <w:p w:rsidR="0089285B" w:rsidRPr="00041C65" w:rsidRDefault="0089285B" w:rsidP="0089285B">
      <w:pPr>
        <w:numPr>
          <w:ilvl w:val="0"/>
          <w:numId w:val="29"/>
        </w:numPr>
        <w:tabs>
          <w:tab w:val="clear" w:pos="0"/>
          <w:tab w:val="num" w:pos="720"/>
        </w:tabs>
        <w:spacing w:after="0" w:line="360" w:lineRule="auto"/>
        <w:ind w:left="720" w:hanging="360"/>
        <w:jc w:val="both"/>
        <w:rPr>
          <w:rFonts w:ascii="Times New Roman" w:hAnsi="Times New Roman"/>
        </w:rPr>
      </w:pPr>
      <w:r w:rsidRPr="00041C65">
        <w:rPr>
          <w:rFonts w:ascii="Times New Roman" w:hAnsi="Times New Roman"/>
        </w:rPr>
        <w:t xml:space="preserve"> wykonanie robót budowlanych zgodnie z otrzymaną dokumentacją od Zamawiającego , wiedzą i sztuką budowlaną,</w:t>
      </w:r>
    </w:p>
    <w:p w:rsidR="0089285B" w:rsidRPr="00041C65" w:rsidRDefault="0089285B" w:rsidP="0089285B">
      <w:pPr>
        <w:numPr>
          <w:ilvl w:val="0"/>
          <w:numId w:val="29"/>
        </w:numPr>
        <w:tabs>
          <w:tab w:val="clear" w:pos="0"/>
          <w:tab w:val="num" w:pos="720"/>
        </w:tabs>
        <w:spacing w:after="0" w:line="360" w:lineRule="auto"/>
        <w:ind w:left="720" w:hanging="360"/>
        <w:jc w:val="both"/>
        <w:rPr>
          <w:rFonts w:ascii="Times New Roman" w:hAnsi="Times New Roman"/>
        </w:rPr>
      </w:pPr>
      <w:r w:rsidRPr="00041C65">
        <w:rPr>
          <w:rFonts w:ascii="Times New Roman" w:hAnsi="Times New Roman"/>
        </w:rPr>
        <w:t xml:space="preserve"> przestrzeganie przepisów BHP i p.poż. oraz prawa budowlanego.</w:t>
      </w:r>
    </w:p>
    <w:p w:rsidR="0089285B" w:rsidRPr="00041C65" w:rsidRDefault="0089285B" w:rsidP="0089285B">
      <w:pPr>
        <w:numPr>
          <w:ilvl w:val="0"/>
          <w:numId w:val="29"/>
        </w:numPr>
        <w:tabs>
          <w:tab w:val="clear" w:pos="0"/>
          <w:tab w:val="num" w:pos="720"/>
        </w:tabs>
        <w:spacing w:after="0" w:line="360" w:lineRule="auto"/>
        <w:ind w:left="720" w:hanging="360"/>
        <w:jc w:val="both"/>
        <w:rPr>
          <w:rFonts w:ascii="Times New Roman" w:hAnsi="Times New Roman"/>
        </w:rPr>
      </w:pPr>
      <w:r w:rsidRPr="00041C65">
        <w:rPr>
          <w:rFonts w:ascii="Times New Roman" w:hAnsi="Times New Roman"/>
        </w:rPr>
        <w:t>naprawa uszkodzonych w trakcie prowadzenia robót urządzeń,</w:t>
      </w:r>
    </w:p>
    <w:p w:rsidR="0089285B" w:rsidRPr="00041C65" w:rsidRDefault="0089285B" w:rsidP="0089285B">
      <w:pPr>
        <w:numPr>
          <w:ilvl w:val="0"/>
          <w:numId w:val="29"/>
        </w:numPr>
        <w:tabs>
          <w:tab w:val="clear" w:pos="0"/>
          <w:tab w:val="num" w:pos="720"/>
        </w:tabs>
        <w:spacing w:after="0" w:line="360" w:lineRule="auto"/>
        <w:ind w:left="720" w:hanging="360"/>
        <w:jc w:val="both"/>
        <w:rPr>
          <w:rFonts w:ascii="Times New Roman" w:hAnsi="Times New Roman"/>
        </w:rPr>
      </w:pPr>
      <w:r w:rsidRPr="00041C65">
        <w:rPr>
          <w:rFonts w:ascii="Times New Roman" w:hAnsi="Times New Roman"/>
        </w:rPr>
        <w:t>zgłoszenie Zamawiającemu konieczność wykonania robót dodatkowych niezbędnych  do wykonania z uwagi na bezpieczeństwo budowy w terminie 3 dni od daty stwierdzenia konieczności ich wykonania ,potwierdzone wpisem do dziennika budowy,</w:t>
      </w:r>
    </w:p>
    <w:p w:rsidR="0089285B" w:rsidRPr="00041C65" w:rsidRDefault="0089285B" w:rsidP="0089285B">
      <w:pPr>
        <w:numPr>
          <w:ilvl w:val="0"/>
          <w:numId w:val="29"/>
        </w:numPr>
        <w:tabs>
          <w:tab w:val="clear" w:pos="0"/>
          <w:tab w:val="num" w:pos="720"/>
        </w:tabs>
        <w:spacing w:after="0" w:line="360" w:lineRule="auto"/>
        <w:ind w:left="720" w:hanging="360"/>
        <w:jc w:val="both"/>
        <w:rPr>
          <w:rFonts w:ascii="Times New Roman" w:hAnsi="Times New Roman"/>
        </w:rPr>
      </w:pPr>
      <w:r w:rsidRPr="00041C65">
        <w:rPr>
          <w:rFonts w:ascii="Times New Roman" w:hAnsi="Times New Roman"/>
        </w:rPr>
        <w:t>pisemne uprzedzenie Zamawiającego o każdej groźbie opóźnienia robót powstałej z obowiązków ciążących na Zamawiającym</w:t>
      </w:r>
    </w:p>
    <w:p w:rsidR="0089285B" w:rsidRPr="00041C65" w:rsidRDefault="0089285B" w:rsidP="0089285B">
      <w:pPr>
        <w:numPr>
          <w:ilvl w:val="0"/>
          <w:numId w:val="29"/>
        </w:numPr>
        <w:tabs>
          <w:tab w:val="clear" w:pos="0"/>
          <w:tab w:val="num" w:pos="720"/>
        </w:tabs>
        <w:spacing w:after="0" w:line="360" w:lineRule="auto"/>
        <w:ind w:left="720" w:hanging="360"/>
        <w:jc w:val="both"/>
        <w:rPr>
          <w:rFonts w:ascii="Times New Roman" w:hAnsi="Times New Roman"/>
        </w:rPr>
      </w:pPr>
      <w:r w:rsidRPr="00041C65">
        <w:rPr>
          <w:rFonts w:ascii="Times New Roman" w:hAnsi="Times New Roman"/>
        </w:rPr>
        <w:t>zapewnienie specjalistycznego wykonania ,</w:t>
      </w:r>
    </w:p>
    <w:p w:rsidR="0089285B" w:rsidRPr="00041C65" w:rsidRDefault="0089285B" w:rsidP="0089285B">
      <w:pPr>
        <w:numPr>
          <w:ilvl w:val="0"/>
          <w:numId w:val="29"/>
        </w:numPr>
        <w:tabs>
          <w:tab w:val="clear" w:pos="0"/>
          <w:tab w:val="num" w:pos="720"/>
        </w:tabs>
        <w:spacing w:after="0" w:line="360" w:lineRule="auto"/>
        <w:ind w:left="720" w:hanging="360"/>
        <w:jc w:val="both"/>
        <w:rPr>
          <w:rFonts w:ascii="Times New Roman" w:hAnsi="Times New Roman"/>
        </w:rPr>
      </w:pPr>
      <w:r w:rsidRPr="00041C65">
        <w:rPr>
          <w:rFonts w:ascii="Times New Roman" w:hAnsi="Times New Roman"/>
        </w:rPr>
        <w:t>utrzymanie terenu budowy w stanie wolnym od przeszkód komunikacyjnych oraz usuwanie i składowanie wszelkich urządzeń pomocniczych i zbędnych materiałów, odpadów i śmieci w miejscu wskazanym przez Zamawiającego,</w:t>
      </w:r>
    </w:p>
    <w:p w:rsidR="0089285B" w:rsidRPr="00041C65" w:rsidRDefault="0089285B" w:rsidP="001C1502">
      <w:pPr>
        <w:numPr>
          <w:ilvl w:val="0"/>
          <w:numId w:val="29"/>
        </w:numPr>
        <w:tabs>
          <w:tab w:val="clear" w:pos="0"/>
          <w:tab w:val="num" w:pos="720"/>
        </w:tabs>
        <w:spacing w:after="0" w:line="360" w:lineRule="auto"/>
        <w:ind w:left="720" w:hanging="360"/>
        <w:jc w:val="both"/>
        <w:rPr>
          <w:rFonts w:ascii="Times New Roman" w:hAnsi="Times New Roman"/>
        </w:rPr>
      </w:pPr>
      <w:r w:rsidRPr="00041C65">
        <w:rPr>
          <w:rFonts w:ascii="Times New Roman" w:hAnsi="Times New Roman"/>
        </w:rPr>
        <w:t>uporządkowanie terenu budowy, jego otoczenia i doprowadzenie go do należytego stanu i porządku, po zakończeniu robót,</w:t>
      </w:r>
    </w:p>
    <w:p w:rsidR="00041C65" w:rsidRPr="00041C65" w:rsidRDefault="00041C65" w:rsidP="00041C65">
      <w:pPr>
        <w:spacing w:after="0" w:line="360" w:lineRule="auto"/>
        <w:ind w:left="720"/>
        <w:jc w:val="both"/>
        <w:rPr>
          <w:rFonts w:ascii="Times New Roman" w:hAnsi="Times New Roman"/>
        </w:rPr>
      </w:pPr>
    </w:p>
    <w:p w:rsidR="0089285B" w:rsidRPr="00041C65" w:rsidRDefault="0089285B" w:rsidP="001C1502">
      <w:pPr>
        <w:spacing w:line="360" w:lineRule="auto"/>
        <w:jc w:val="center"/>
        <w:rPr>
          <w:rFonts w:ascii="Times New Roman" w:hAnsi="Times New Roman"/>
          <w:b/>
        </w:rPr>
      </w:pPr>
      <w:r w:rsidRPr="00041C65">
        <w:rPr>
          <w:rFonts w:ascii="Times New Roman" w:hAnsi="Times New Roman"/>
          <w:b/>
        </w:rPr>
        <w:t>§ 8</w:t>
      </w:r>
    </w:p>
    <w:p w:rsidR="0089285B" w:rsidRPr="00041C65" w:rsidRDefault="0089285B" w:rsidP="0089285B">
      <w:pPr>
        <w:numPr>
          <w:ilvl w:val="0"/>
          <w:numId w:val="30"/>
        </w:numPr>
        <w:suppressAutoHyphens/>
        <w:spacing w:after="0" w:line="360" w:lineRule="auto"/>
        <w:jc w:val="both"/>
        <w:rPr>
          <w:rFonts w:ascii="Times New Roman" w:hAnsi="Times New Roman"/>
        </w:rPr>
      </w:pPr>
      <w:r w:rsidRPr="00041C65">
        <w:rPr>
          <w:rFonts w:ascii="Times New Roman" w:hAnsi="Times New Roman"/>
        </w:rPr>
        <w:t>Wykonawca zobowiązuje się wykonać przedmiot umowy z własnych materiałów.</w:t>
      </w:r>
    </w:p>
    <w:p w:rsidR="0089285B" w:rsidRPr="00041C65" w:rsidRDefault="0089285B" w:rsidP="0089285B">
      <w:pPr>
        <w:numPr>
          <w:ilvl w:val="0"/>
          <w:numId w:val="30"/>
        </w:numPr>
        <w:suppressAutoHyphens/>
        <w:spacing w:after="0" w:line="360" w:lineRule="auto"/>
        <w:jc w:val="both"/>
        <w:rPr>
          <w:rFonts w:ascii="Times New Roman" w:hAnsi="Times New Roman"/>
        </w:rPr>
      </w:pPr>
      <w:r w:rsidRPr="00041C65">
        <w:rPr>
          <w:rFonts w:ascii="Times New Roman" w:hAnsi="Times New Roman"/>
        </w:rPr>
        <w:t>Wszystkie materiały i urządzenia będą posiadały odpowiednie wymagane świadectwa jakości i certyfikaty zgodne z obowiązującymi normami technicznymi .</w:t>
      </w:r>
    </w:p>
    <w:p w:rsidR="0089285B" w:rsidRPr="00041C65" w:rsidRDefault="0089285B" w:rsidP="0089285B">
      <w:pPr>
        <w:numPr>
          <w:ilvl w:val="0"/>
          <w:numId w:val="30"/>
        </w:numPr>
        <w:spacing w:after="0" w:line="360" w:lineRule="auto"/>
        <w:jc w:val="both"/>
        <w:rPr>
          <w:rFonts w:ascii="Times New Roman" w:hAnsi="Times New Roman"/>
        </w:rPr>
      </w:pPr>
      <w:r w:rsidRPr="00041C65">
        <w:rPr>
          <w:rFonts w:ascii="Times New Roman" w:hAnsi="Times New Roman"/>
        </w:rPr>
        <w:t>Wartość dostarczonych przez Wykonawcę materiałów jest objęta wynagrodzeniem za przedmiot umowy określonym w § 9.</w:t>
      </w:r>
    </w:p>
    <w:p w:rsidR="0089285B" w:rsidRPr="00041C65" w:rsidRDefault="0089285B" w:rsidP="001C1502">
      <w:pPr>
        <w:numPr>
          <w:ilvl w:val="0"/>
          <w:numId w:val="30"/>
        </w:numPr>
        <w:spacing w:after="0" w:line="360" w:lineRule="auto"/>
        <w:jc w:val="both"/>
        <w:rPr>
          <w:rFonts w:ascii="Times New Roman" w:hAnsi="Times New Roman"/>
        </w:rPr>
      </w:pPr>
      <w:r w:rsidRPr="00041C65">
        <w:rPr>
          <w:rFonts w:ascii="Times New Roman" w:hAnsi="Times New Roman"/>
        </w:rPr>
        <w:t>Na każde żądanie Zamawiającego ,Wykonawca zobowiązany jest dostarczyć Zamawiającemu w stosunku do wskazanych materiałów ,urządzeń i sprzętu   certyfikat na znak bezpieczeństwa , deklarację zdolności z polską Normą lub aprobatę techniczną.</w:t>
      </w:r>
    </w:p>
    <w:p w:rsidR="00331CCF" w:rsidRDefault="00331CCF" w:rsidP="001C1502">
      <w:pPr>
        <w:spacing w:line="360" w:lineRule="auto"/>
        <w:jc w:val="center"/>
        <w:rPr>
          <w:rFonts w:ascii="Times New Roman" w:hAnsi="Times New Roman"/>
          <w:b/>
        </w:rPr>
      </w:pPr>
    </w:p>
    <w:p w:rsidR="00331CCF" w:rsidRDefault="00331CCF" w:rsidP="001C1502">
      <w:pPr>
        <w:spacing w:line="360" w:lineRule="auto"/>
        <w:jc w:val="center"/>
        <w:rPr>
          <w:rFonts w:ascii="Times New Roman" w:hAnsi="Times New Roman"/>
          <w:b/>
        </w:rPr>
      </w:pPr>
    </w:p>
    <w:p w:rsidR="00331CCF" w:rsidRDefault="00331CCF" w:rsidP="001C1502">
      <w:pPr>
        <w:spacing w:line="360" w:lineRule="auto"/>
        <w:jc w:val="center"/>
        <w:rPr>
          <w:rFonts w:ascii="Times New Roman" w:hAnsi="Times New Roman"/>
          <w:b/>
        </w:rPr>
      </w:pPr>
    </w:p>
    <w:p w:rsidR="0089285B" w:rsidRPr="00041C65" w:rsidRDefault="0089285B" w:rsidP="001C1502">
      <w:pPr>
        <w:spacing w:line="360" w:lineRule="auto"/>
        <w:jc w:val="center"/>
        <w:rPr>
          <w:rFonts w:ascii="Times New Roman" w:hAnsi="Times New Roman"/>
        </w:rPr>
      </w:pPr>
      <w:r w:rsidRPr="00041C65">
        <w:rPr>
          <w:rFonts w:ascii="Times New Roman" w:hAnsi="Times New Roman"/>
          <w:b/>
        </w:rPr>
        <w:lastRenderedPageBreak/>
        <w:t>§ 9</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 xml:space="preserve">Wynagrodzenie </w:t>
      </w:r>
      <w:r w:rsidR="00953498">
        <w:rPr>
          <w:rFonts w:ascii="Times New Roman" w:hAnsi="Times New Roman"/>
        </w:rPr>
        <w:t xml:space="preserve">w formie ryczałtu </w:t>
      </w:r>
      <w:r w:rsidRPr="00041C65">
        <w:rPr>
          <w:rFonts w:ascii="Times New Roman" w:hAnsi="Times New Roman"/>
        </w:rPr>
        <w:t xml:space="preserve">za przedmiot umowy ustala się w wysokości </w:t>
      </w:r>
      <w:r w:rsidR="00A915A4">
        <w:rPr>
          <w:rFonts w:ascii="Times New Roman" w:hAnsi="Times New Roman"/>
        </w:rPr>
        <w:t>……………….</w:t>
      </w:r>
      <w:r w:rsidR="00A82E3A">
        <w:rPr>
          <w:rFonts w:ascii="Times New Roman" w:hAnsi="Times New Roman"/>
        </w:rPr>
        <w:t xml:space="preserve"> PLN </w:t>
      </w:r>
      <w:r w:rsidRPr="00041C65">
        <w:rPr>
          <w:rFonts w:ascii="Times New Roman" w:hAnsi="Times New Roman"/>
        </w:rPr>
        <w:t xml:space="preserve"> brutto, słownie:</w:t>
      </w:r>
      <w:r w:rsidR="00A915A4">
        <w:rPr>
          <w:rFonts w:ascii="Times New Roman" w:hAnsi="Times New Roman"/>
        </w:rPr>
        <w:t>……………………..</w:t>
      </w:r>
      <w:r w:rsidRPr="00041C65">
        <w:rPr>
          <w:rFonts w:ascii="Times New Roman" w:hAnsi="Times New Roman"/>
        </w:rPr>
        <w:t xml:space="preserve">w tym podatek VAT </w:t>
      </w:r>
      <w:r w:rsidR="00A915A4">
        <w:rPr>
          <w:rFonts w:ascii="Times New Roman" w:hAnsi="Times New Roman"/>
        </w:rPr>
        <w:t>…………</w:t>
      </w:r>
      <w:r w:rsidR="00041C65" w:rsidRPr="00041C65">
        <w:rPr>
          <w:rFonts w:ascii="Times New Roman" w:hAnsi="Times New Roman"/>
        </w:rPr>
        <w:t>%tj</w:t>
      </w:r>
      <w:r w:rsidR="00A915A4">
        <w:rPr>
          <w:rFonts w:ascii="Times New Roman" w:hAnsi="Times New Roman"/>
        </w:rPr>
        <w:t>…………………</w:t>
      </w:r>
      <w:r w:rsidR="001C1502" w:rsidRPr="00041C65">
        <w:rPr>
          <w:rFonts w:ascii="Times New Roman" w:hAnsi="Times New Roman"/>
        </w:rPr>
        <w:t>PLN</w:t>
      </w:r>
      <w:r w:rsidR="00A915A4">
        <w:rPr>
          <w:rFonts w:ascii="Times New Roman" w:hAnsi="Times New Roman"/>
        </w:rPr>
        <w:t>, wartość netto………………………….</w:t>
      </w:r>
      <w:r w:rsidR="001C1502" w:rsidRPr="00041C65">
        <w:rPr>
          <w:rFonts w:ascii="Times New Roman" w:hAnsi="Times New Roman"/>
        </w:rPr>
        <w:t xml:space="preserve">PLN </w:t>
      </w:r>
      <w:r w:rsidRPr="00041C65">
        <w:rPr>
          <w:rFonts w:ascii="Times New Roman" w:hAnsi="Times New Roman"/>
        </w:rPr>
        <w:t xml:space="preserve"> , słownie  </w:t>
      </w:r>
      <w:r w:rsidR="00A915A4">
        <w:rPr>
          <w:rFonts w:ascii="Times New Roman" w:hAnsi="Times New Roman"/>
        </w:rPr>
        <w:t>…………………………………………………………………………………….</w:t>
      </w:r>
    </w:p>
    <w:p w:rsidR="0089285B" w:rsidRPr="00041C65" w:rsidRDefault="0089285B" w:rsidP="001C1502">
      <w:pPr>
        <w:spacing w:line="360" w:lineRule="auto"/>
        <w:jc w:val="center"/>
        <w:rPr>
          <w:rFonts w:ascii="Times New Roman" w:hAnsi="Times New Roman"/>
          <w:b/>
        </w:rPr>
      </w:pPr>
      <w:r w:rsidRPr="00041C65">
        <w:rPr>
          <w:rFonts w:ascii="Times New Roman" w:hAnsi="Times New Roman"/>
          <w:b/>
        </w:rPr>
        <w:t>§ 10</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Wynagrodzenie Wykonawcy będzie wypłacone  po dokonaniu odbioru końcowego  przedmiotu umowy, na podstawie  doręczonej Zamawiającemu faktury VAT wystawionej zgodnie z wymogami ustawy z dnia 11 marca 2004r.  o podatku od towarów i usług.</w:t>
      </w:r>
    </w:p>
    <w:p w:rsidR="0089285B" w:rsidRPr="00041C65" w:rsidRDefault="0089285B" w:rsidP="001C1502">
      <w:pPr>
        <w:spacing w:line="360" w:lineRule="auto"/>
        <w:jc w:val="center"/>
        <w:rPr>
          <w:rFonts w:ascii="Times New Roman" w:hAnsi="Times New Roman"/>
        </w:rPr>
      </w:pPr>
      <w:r w:rsidRPr="00041C65">
        <w:rPr>
          <w:rFonts w:ascii="Times New Roman" w:hAnsi="Times New Roman"/>
          <w:b/>
        </w:rPr>
        <w:t>§ 11</w:t>
      </w:r>
    </w:p>
    <w:p w:rsidR="0089285B" w:rsidRPr="00041C65" w:rsidRDefault="0089285B" w:rsidP="001C1502">
      <w:pPr>
        <w:spacing w:line="240" w:lineRule="auto"/>
        <w:jc w:val="both"/>
        <w:rPr>
          <w:rFonts w:ascii="Times New Roman" w:hAnsi="Times New Roman"/>
          <w:b/>
        </w:rPr>
      </w:pPr>
      <w:r w:rsidRPr="00041C65">
        <w:rPr>
          <w:rFonts w:ascii="Times New Roman" w:hAnsi="Times New Roman"/>
        </w:rPr>
        <w:t xml:space="preserve">1. Zapłata  faktury nastąpi, w formie przelewu  w terminie 30 dni od dnia otrzymania faktury  przez Zamawiającego na rachunek Wykonawcy </w:t>
      </w:r>
      <w:r w:rsidR="00A915A4">
        <w:rPr>
          <w:rFonts w:ascii="Times New Roman" w:hAnsi="Times New Roman"/>
        </w:rPr>
        <w:t xml:space="preserve">jednak </w:t>
      </w:r>
      <w:r w:rsidR="00A915A4" w:rsidRPr="00A915A4">
        <w:rPr>
          <w:rFonts w:ascii="Times New Roman" w:hAnsi="Times New Roman"/>
          <w:b/>
        </w:rPr>
        <w:t>nie wcześniej  niż sierpień 20</w:t>
      </w:r>
      <w:r w:rsidR="00953498">
        <w:rPr>
          <w:rFonts w:ascii="Times New Roman" w:hAnsi="Times New Roman"/>
          <w:b/>
        </w:rPr>
        <w:t>20</w:t>
      </w:r>
      <w:r w:rsidR="00A915A4" w:rsidRPr="00A915A4">
        <w:rPr>
          <w:rFonts w:ascii="Times New Roman" w:hAnsi="Times New Roman"/>
          <w:b/>
        </w:rPr>
        <w:t xml:space="preserve"> roku</w:t>
      </w:r>
      <w:r w:rsidRPr="00041C65">
        <w:rPr>
          <w:rFonts w:ascii="Times New Roman" w:hAnsi="Times New Roman"/>
        </w:rPr>
        <w:t>Nr</w:t>
      </w:r>
      <w:r w:rsidR="00A915A4">
        <w:rPr>
          <w:rFonts w:ascii="Times New Roman" w:hAnsi="Times New Roman"/>
          <w:b/>
        </w:rPr>
        <w:t>……………………………..</w:t>
      </w:r>
      <w:r w:rsidRPr="00041C65">
        <w:rPr>
          <w:rFonts w:ascii="Times New Roman" w:hAnsi="Times New Roman"/>
          <w:b/>
        </w:rPr>
        <w:t xml:space="preserve"> z</w:t>
      </w:r>
      <w:r w:rsidRPr="00041C65">
        <w:rPr>
          <w:rFonts w:ascii="Times New Roman" w:hAnsi="Times New Roman"/>
        </w:rPr>
        <w:t xml:space="preserve">  zastrzeżeniem ust. 2 i 3.</w:t>
      </w:r>
    </w:p>
    <w:p w:rsidR="0089285B" w:rsidRPr="00041C65" w:rsidRDefault="0089285B" w:rsidP="001C1502">
      <w:pPr>
        <w:spacing w:line="240" w:lineRule="auto"/>
        <w:jc w:val="both"/>
        <w:rPr>
          <w:rFonts w:ascii="Times New Roman" w:hAnsi="Times New Roman"/>
          <w:b/>
        </w:rPr>
      </w:pPr>
      <w:r w:rsidRPr="00041C65">
        <w:rPr>
          <w:rFonts w:ascii="Times New Roman" w:hAnsi="Times New Roman"/>
          <w:b/>
        </w:rPr>
        <w:t xml:space="preserve">2. </w:t>
      </w:r>
      <w:r w:rsidRPr="00041C65">
        <w:rPr>
          <w:rFonts w:ascii="Times New Roman" w:hAnsi="Times New Roman"/>
        </w:rPr>
        <w:t>W przypadku powierzenia wykonania części zamówienia podwykonawcom, biorącym udział w realizacji odebranych robót budowlanych, warunkiem zapłaty całości wynagrodzenia należnego Wykonawcy , jest przedstawienie dowodów zapłaty wymagalnego wynagrodzenia podwykonawcom i dalszym podwykonawcom.</w:t>
      </w:r>
    </w:p>
    <w:p w:rsidR="0089285B" w:rsidRPr="00041C65" w:rsidRDefault="0089285B" w:rsidP="001C1502">
      <w:pPr>
        <w:autoSpaceDE w:val="0"/>
        <w:spacing w:line="240" w:lineRule="auto"/>
        <w:jc w:val="both"/>
        <w:rPr>
          <w:rFonts w:ascii="Times New Roman" w:hAnsi="Times New Roman"/>
          <w:b/>
        </w:rPr>
      </w:pPr>
      <w:r w:rsidRPr="00041C65">
        <w:rPr>
          <w:rFonts w:ascii="Times New Roman" w:hAnsi="Times New Roman"/>
          <w:b/>
        </w:rPr>
        <w:t>3.</w:t>
      </w:r>
      <w:r w:rsidRPr="00041C65">
        <w:rPr>
          <w:rFonts w:ascii="Times New Roman" w:hAnsi="Times New Roman"/>
        </w:rPr>
        <w:t xml:space="preserve"> W przypadku nie przedstawienia przez Wykonawcę wszystkich dowodów zapłaty, o których mowa w ust. 2, wstrzymuje się wypłatę należnego wynagrodzenia za odebrane roboty budowlane, w części równej sumie kwot wynikających z nie przedstawionych dowodów zapłaty.</w:t>
      </w:r>
    </w:p>
    <w:p w:rsidR="001C1502" w:rsidRPr="00041C65" w:rsidRDefault="0089285B" w:rsidP="001C1502">
      <w:pPr>
        <w:spacing w:line="360" w:lineRule="auto"/>
        <w:jc w:val="center"/>
        <w:rPr>
          <w:rFonts w:ascii="Times New Roman" w:hAnsi="Times New Roman"/>
        </w:rPr>
      </w:pPr>
      <w:r w:rsidRPr="00041C65">
        <w:rPr>
          <w:rFonts w:ascii="Times New Roman" w:hAnsi="Times New Roman"/>
          <w:b/>
        </w:rPr>
        <w:t>§ 12</w:t>
      </w:r>
    </w:p>
    <w:p w:rsidR="0089285B" w:rsidRPr="00041C65" w:rsidRDefault="0089285B" w:rsidP="001C1502">
      <w:pPr>
        <w:spacing w:line="240" w:lineRule="auto"/>
        <w:jc w:val="both"/>
        <w:rPr>
          <w:rFonts w:ascii="Times New Roman" w:hAnsi="Times New Roman"/>
        </w:rPr>
      </w:pPr>
      <w:r w:rsidRPr="00041C65">
        <w:rPr>
          <w:rFonts w:ascii="Times New Roman" w:hAnsi="Times New Roman"/>
        </w:rPr>
        <w:t>1. Datą zapłaty  jest dzień wydania dyspozycji bankowi Zamawiającego do dokonania przelewu.</w:t>
      </w:r>
    </w:p>
    <w:p w:rsidR="0089285B" w:rsidRPr="00041C65" w:rsidRDefault="0089285B" w:rsidP="00FE120A">
      <w:pPr>
        <w:spacing w:line="240" w:lineRule="auto"/>
        <w:jc w:val="both"/>
        <w:rPr>
          <w:rFonts w:ascii="Times New Roman" w:hAnsi="Times New Roman"/>
          <w:b/>
        </w:rPr>
      </w:pPr>
      <w:r w:rsidRPr="00041C65">
        <w:rPr>
          <w:rFonts w:ascii="Times New Roman" w:hAnsi="Times New Roman"/>
        </w:rPr>
        <w:t>2. W sytuacji  nieterminowej zapłaty Zamawiający zobowiązuje się do zapłaty ustawowych odsetek za czas opóźnienia.</w:t>
      </w:r>
    </w:p>
    <w:p w:rsidR="0089285B" w:rsidRPr="00041C65" w:rsidRDefault="0089285B" w:rsidP="00FE120A">
      <w:pPr>
        <w:spacing w:line="360" w:lineRule="auto"/>
        <w:jc w:val="center"/>
        <w:rPr>
          <w:rFonts w:ascii="Times New Roman" w:hAnsi="Times New Roman"/>
          <w:b/>
        </w:rPr>
      </w:pPr>
      <w:r w:rsidRPr="00041C65">
        <w:rPr>
          <w:rFonts w:ascii="Times New Roman" w:hAnsi="Times New Roman"/>
          <w:b/>
        </w:rPr>
        <w:t>§ 13</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1</w:t>
      </w:r>
      <w:r w:rsidRPr="00041C65">
        <w:rPr>
          <w:rFonts w:ascii="Times New Roman" w:hAnsi="Times New Roman"/>
          <w:b/>
        </w:rPr>
        <w:t>.</w:t>
      </w:r>
      <w:r w:rsidRPr="00041C65">
        <w:rPr>
          <w:rFonts w:ascii="Times New Roman" w:hAnsi="Times New Roman"/>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niniejszej umowy o roboty budowlane.</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b/>
        </w:rPr>
        <w:t>2.</w:t>
      </w:r>
      <w:r w:rsidRPr="00041C65">
        <w:rPr>
          <w:rFonts w:ascii="Times New Roman" w:hAnsi="Times New Roman"/>
        </w:rPr>
        <w:t xml:space="preserve"> Przed dokonaniem bezpośredniej zapłaty Zamawiający umożliwi Wykonawcy zgłoszenie pisemnych uwag dotyczących zasadności bezpośredniej zapłaty wynagrodzenia podwykonawcy lub dalszemu podwykonawcy w terminie 8 dni od dnia doręczenia informacji przez Zamawiającego .</w:t>
      </w:r>
    </w:p>
    <w:p w:rsidR="0089285B" w:rsidRPr="00041C65" w:rsidRDefault="0089285B" w:rsidP="0089285B">
      <w:pPr>
        <w:autoSpaceDE w:val="0"/>
        <w:spacing w:line="360" w:lineRule="auto"/>
        <w:ind w:left="426" w:firstLine="425"/>
        <w:jc w:val="both"/>
        <w:rPr>
          <w:rFonts w:ascii="Times New Roman" w:hAnsi="Times New Roman"/>
        </w:rPr>
      </w:pP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b/>
        </w:rPr>
        <w:t>3.</w:t>
      </w:r>
      <w:r w:rsidRPr="00041C65">
        <w:rPr>
          <w:rFonts w:ascii="Times New Roman" w:hAnsi="Times New Roman"/>
        </w:rPr>
        <w:t xml:space="preserve"> Termin zapłaty wynagrodzenia podwykonawcy lub dalszemu podwykonawcy ustala się na 30 dni, licząc od dnia uznania przez Zamawiającego zasadności roszczenia podwykonawcy lub dalszego podwykonawcy lub od dnia upływu terminu na złożenie uwag  określonego  w ust.2 </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4.Konieczność wielokrotnego dokonywania bezpośredniej zapłaty podwykonawcy lub dalszemu podwykonawcy, o których mowa w ust. 1, lub konieczność dokonania bezpośrednich zapłat na sumę większą niż 5% wartości niniejszej  umowy  może stanowić podstawę do odstąpienia od umowy w sprawie zamówienia publicznego przez Zamawiającego.</w:t>
      </w:r>
    </w:p>
    <w:p w:rsidR="0089285B" w:rsidRPr="00041C65" w:rsidRDefault="0089285B" w:rsidP="00FE120A">
      <w:pPr>
        <w:autoSpaceDE w:val="0"/>
        <w:spacing w:line="360" w:lineRule="auto"/>
        <w:jc w:val="center"/>
        <w:rPr>
          <w:rFonts w:ascii="Times New Roman" w:hAnsi="Times New Roman"/>
        </w:rPr>
      </w:pPr>
      <w:r w:rsidRPr="00041C65">
        <w:rPr>
          <w:rFonts w:ascii="Times New Roman" w:hAnsi="Times New Roman"/>
        </w:rPr>
        <w:lastRenderedPageBreak/>
        <w:t>§14</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 xml:space="preserve"> W przypadku zawierania umów o podwykonawstwo  Wykonawca  ma obowiązek zamieścić w nich  postanowienia dotyczące:</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1/ obowiązku przedkładania Zamawiającemu przez dalszych podwykonawców projektu umowy</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i  projektu jej zmiany, kopii umowy  i kopii jej zmiany wraz ze zgodą Wykonawcy na zawarcie umowy o podwykonawstwo,</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2/ terminów na zgłaszanie zastrzeżeń i sprzeciwu, o których mowa w §5,</w:t>
      </w:r>
    </w:p>
    <w:p w:rsidR="0089285B" w:rsidRPr="00041C65" w:rsidRDefault="0089285B" w:rsidP="00FE120A">
      <w:pPr>
        <w:autoSpaceDE w:val="0"/>
        <w:spacing w:line="240" w:lineRule="auto"/>
        <w:jc w:val="both"/>
        <w:rPr>
          <w:rFonts w:ascii="Times New Roman" w:hAnsi="Times New Roman"/>
        </w:rPr>
      </w:pPr>
      <w:r w:rsidRPr="00041C65">
        <w:rPr>
          <w:rFonts w:ascii="Times New Roman" w:hAnsi="Times New Roman"/>
        </w:rPr>
        <w:t xml:space="preserve">3/ terminu zapłaty wynagrodzenia należnego dalszemu podwykonawcy nie dłuższego niż 30 dni od doręczenia rachunku lub faktury. </w:t>
      </w:r>
    </w:p>
    <w:p w:rsidR="0089285B" w:rsidRPr="00041C65" w:rsidRDefault="0089285B" w:rsidP="00FE120A">
      <w:pPr>
        <w:spacing w:line="360" w:lineRule="auto"/>
        <w:jc w:val="center"/>
        <w:rPr>
          <w:rFonts w:ascii="Times New Roman" w:hAnsi="Times New Roman"/>
          <w:b/>
        </w:rPr>
      </w:pPr>
      <w:r w:rsidRPr="00041C65">
        <w:rPr>
          <w:rFonts w:ascii="Times New Roman" w:hAnsi="Times New Roman"/>
          <w:b/>
        </w:rPr>
        <w:t>§ 15</w:t>
      </w:r>
    </w:p>
    <w:p w:rsidR="0089285B" w:rsidRPr="00041C65" w:rsidRDefault="0089285B" w:rsidP="00FE120A">
      <w:pPr>
        <w:spacing w:line="240" w:lineRule="auto"/>
        <w:jc w:val="both"/>
        <w:rPr>
          <w:rFonts w:ascii="Times New Roman" w:hAnsi="Times New Roman"/>
        </w:rPr>
      </w:pPr>
      <w:r w:rsidRPr="00041C65">
        <w:rPr>
          <w:rFonts w:ascii="Times New Roman" w:hAnsi="Times New Roman"/>
        </w:rPr>
        <w:t xml:space="preserve">1.Zamawiający  dokona odbioru końcowego przedmiotu umowy wykonanego w całości , sporządzając </w:t>
      </w:r>
      <w:r w:rsidR="00FE120A" w:rsidRPr="00041C65">
        <w:rPr>
          <w:rFonts w:ascii="Times New Roman" w:hAnsi="Times New Roman"/>
        </w:rPr>
        <w:t>protokół</w:t>
      </w:r>
      <w:r w:rsidRPr="00041C65">
        <w:rPr>
          <w:rFonts w:ascii="Times New Roman" w:hAnsi="Times New Roman"/>
        </w:rPr>
        <w:t xml:space="preserve"> odbioru ,</w:t>
      </w:r>
    </w:p>
    <w:p w:rsidR="0089285B" w:rsidRPr="00041C65" w:rsidRDefault="0089285B" w:rsidP="00FE120A">
      <w:pPr>
        <w:spacing w:line="240" w:lineRule="auto"/>
        <w:jc w:val="both"/>
        <w:rPr>
          <w:rFonts w:ascii="Times New Roman" w:hAnsi="Times New Roman"/>
        </w:rPr>
      </w:pPr>
      <w:r w:rsidRPr="00041C65">
        <w:rPr>
          <w:rFonts w:ascii="Times New Roman" w:hAnsi="Times New Roman"/>
        </w:rPr>
        <w:t>2.Wykonawca ( kierownik budowy) dokona wpisu w dzienniku budowy o zakończeniu robót, gotowości do odbioru i jednocześnie na piśmie zawiadomi o tym Zamawiającego.</w:t>
      </w:r>
    </w:p>
    <w:p w:rsidR="0089285B" w:rsidRPr="00041C65" w:rsidRDefault="0089285B" w:rsidP="00FE120A">
      <w:pPr>
        <w:spacing w:line="240" w:lineRule="auto"/>
        <w:jc w:val="both"/>
        <w:rPr>
          <w:rFonts w:ascii="Times New Roman" w:hAnsi="Times New Roman"/>
        </w:rPr>
      </w:pPr>
      <w:r w:rsidRPr="00041C65">
        <w:rPr>
          <w:rFonts w:ascii="Times New Roman" w:hAnsi="Times New Roman"/>
        </w:rPr>
        <w:t>3.Zamawiający  wpisem do dziennika budowy potwierdzi gotowość do odbioru.</w:t>
      </w:r>
    </w:p>
    <w:p w:rsidR="0089285B" w:rsidRPr="00041C65" w:rsidRDefault="0089285B" w:rsidP="00FE120A">
      <w:pPr>
        <w:spacing w:line="240" w:lineRule="auto"/>
        <w:jc w:val="both"/>
        <w:rPr>
          <w:rFonts w:ascii="Times New Roman" w:hAnsi="Times New Roman"/>
        </w:rPr>
      </w:pPr>
      <w:r w:rsidRPr="00041C65">
        <w:rPr>
          <w:rFonts w:ascii="Times New Roman" w:hAnsi="Times New Roman"/>
        </w:rPr>
        <w:t>4.Wykonawca złoży Zamawiającemu operat powykonawczy do sprawdzenia , który musi zawierać :</w:t>
      </w:r>
    </w:p>
    <w:p w:rsidR="0089285B" w:rsidRPr="00041C65" w:rsidRDefault="0089285B" w:rsidP="004D7E09">
      <w:pPr>
        <w:numPr>
          <w:ilvl w:val="1"/>
          <w:numId w:val="31"/>
        </w:numPr>
        <w:tabs>
          <w:tab w:val="clear" w:pos="645"/>
          <w:tab w:val="num" w:pos="1440"/>
        </w:tabs>
        <w:suppressAutoHyphens/>
        <w:spacing w:after="0" w:line="240" w:lineRule="auto"/>
        <w:ind w:left="1440"/>
        <w:jc w:val="both"/>
        <w:rPr>
          <w:rFonts w:ascii="Times New Roman" w:hAnsi="Times New Roman"/>
        </w:rPr>
      </w:pPr>
      <w:r w:rsidRPr="00041C65">
        <w:rPr>
          <w:rFonts w:ascii="Times New Roman" w:hAnsi="Times New Roman"/>
        </w:rPr>
        <w:t>Dziennik budowy,</w:t>
      </w:r>
    </w:p>
    <w:p w:rsidR="0089285B" w:rsidRPr="00041C65" w:rsidRDefault="0089285B" w:rsidP="004D7E09">
      <w:pPr>
        <w:numPr>
          <w:ilvl w:val="1"/>
          <w:numId w:val="31"/>
        </w:numPr>
        <w:tabs>
          <w:tab w:val="clear" w:pos="645"/>
          <w:tab w:val="num" w:pos="1440"/>
        </w:tabs>
        <w:suppressAutoHyphens/>
        <w:spacing w:after="0" w:line="240" w:lineRule="auto"/>
        <w:ind w:left="1440"/>
        <w:jc w:val="both"/>
        <w:rPr>
          <w:rFonts w:ascii="Times New Roman" w:hAnsi="Times New Roman"/>
        </w:rPr>
      </w:pPr>
      <w:r w:rsidRPr="00041C65">
        <w:rPr>
          <w:rFonts w:ascii="Times New Roman" w:hAnsi="Times New Roman"/>
        </w:rPr>
        <w:t xml:space="preserve">Dokumentację powykonawczą z naniesionymi zmianami podpisaną przez kierownika budowy w tym : </w:t>
      </w:r>
    </w:p>
    <w:p w:rsidR="0089285B" w:rsidRPr="00041C65" w:rsidRDefault="0089285B" w:rsidP="004D7E09">
      <w:pPr>
        <w:spacing w:line="240" w:lineRule="auto"/>
        <w:ind w:left="1080"/>
        <w:jc w:val="both"/>
        <w:rPr>
          <w:rFonts w:ascii="Times New Roman" w:hAnsi="Times New Roman"/>
        </w:rPr>
      </w:pPr>
      <w:r w:rsidRPr="00041C65">
        <w:rPr>
          <w:rFonts w:ascii="Times New Roman" w:hAnsi="Times New Roman"/>
        </w:rPr>
        <w:t xml:space="preserve">a/ Oświadczenie kierownika budowy, że roboty zostały wykonane zgodnie z dokumentacją , a przy zmianach potwierdzenie , że zmiany zostały zaakceptowane przez autora projektu, </w:t>
      </w:r>
    </w:p>
    <w:p w:rsidR="0089285B" w:rsidRPr="00041C65" w:rsidRDefault="0089285B" w:rsidP="004D7E09">
      <w:pPr>
        <w:spacing w:line="240" w:lineRule="auto"/>
        <w:ind w:left="1080"/>
        <w:jc w:val="both"/>
        <w:rPr>
          <w:rFonts w:ascii="Times New Roman" w:hAnsi="Times New Roman"/>
        </w:rPr>
      </w:pPr>
      <w:r w:rsidRPr="00041C65">
        <w:rPr>
          <w:rFonts w:ascii="Times New Roman" w:hAnsi="Times New Roman"/>
        </w:rPr>
        <w:t>b/ Atesty , aprobaty, certyfikaty  na zastosowane materiały .</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5. Po złożeniu przez Wykonawcę ( kierownika budowy) operatu powykonawczego Zamawiający w ciągu 7 dni dokona sprawdzenia złożonych dokumentów .</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6.Po stwierdzeniu przez inspektora nadzoru , że otrzymany operat powykonawczy  jest zgodny z wymaganiami umowy i obowiązującymi przepisami Zamawiający w terminie 7 dni powoła Komisję Odbiorową ,  powiadomi o tym Wykonawcę i w ciągu 7 dni od terminu powołania Komisji przystąpi do odbioru.</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7.W przypadku stwierdzenia przez Komisję Odbiorową , że przedmiot odbioru  nie jest należycie przygotowany, a występujące uchybienia nie będą możliwe do usunięcia w ciągu 10 dni roboczych, Zamawiający przerwie czynności odbioru, wyznaczy nowy termin dokonania odbioru, a Wykonawca pokryje w całości wynikające z tego tytułu straty finansowe ponoszone przez Zamawiającego.</w:t>
      </w:r>
    </w:p>
    <w:p w:rsidR="0089285B" w:rsidRPr="00041C65" w:rsidRDefault="0089285B" w:rsidP="0089285B">
      <w:pPr>
        <w:spacing w:line="360" w:lineRule="auto"/>
        <w:ind w:left="360"/>
        <w:jc w:val="both"/>
        <w:rPr>
          <w:rFonts w:ascii="Times New Roman" w:hAnsi="Times New Roman"/>
        </w:rPr>
      </w:pPr>
    </w:p>
    <w:p w:rsidR="0089285B" w:rsidRPr="00041C65" w:rsidRDefault="0089285B" w:rsidP="004D7E09">
      <w:pPr>
        <w:spacing w:line="240" w:lineRule="auto"/>
        <w:jc w:val="both"/>
        <w:rPr>
          <w:rFonts w:ascii="Times New Roman" w:hAnsi="Times New Roman"/>
        </w:rPr>
      </w:pPr>
      <w:r w:rsidRPr="00041C65">
        <w:rPr>
          <w:rFonts w:ascii="Times New Roman" w:hAnsi="Times New Roman"/>
        </w:rPr>
        <w:t>8.Jeżeli Zamawiający  nie przystąpi do odbioru  zgodnie z postanowieniami niniejszej umowy oraz obowiązującymi przepisami, Wykonawca może ustalić protokolarnie stan przedmiotu odbioru  przez powołaną do tego Komisję , zawiadamiając o tym Zamawiającego. Protokół taki stanowi podstawę do wystawienia faktury końcowej i żądania zapłaty wynagrodzenia.</w:t>
      </w:r>
    </w:p>
    <w:p w:rsidR="00331CCF" w:rsidRDefault="00331CCF" w:rsidP="004D7E09">
      <w:pPr>
        <w:spacing w:line="360" w:lineRule="auto"/>
        <w:ind w:left="360"/>
        <w:jc w:val="center"/>
        <w:rPr>
          <w:rFonts w:ascii="Times New Roman" w:hAnsi="Times New Roman"/>
          <w:b/>
        </w:rPr>
      </w:pPr>
    </w:p>
    <w:p w:rsidR="00331CCF" w:rsidRDefault="00331CCF" w:rsidP="004D7E09">
      <w:pPr>
        <w:spacing w:line="360" w:lineRule="auto"/>
        <w:ind w:left="360"/>
        <w:jc w:val="center"/>
        <w:rPr>
          <w:rFonts w:ascii="Times New Roman" w:hAnsi="Times New Roman"/>
          <w:b/>
        </w:rPr>
      </w:pPr>
    </w:p>
    <w:p w:rsidR="0089285B" w:rsidRPr="00041C65" w:rsidRDefault="0089285B" w:rsidP="004D7E09">
      <w:pPr>
        <w:spacing w:line="360" w:lineRule="auto"/>
        <w:ind w:left="360"/>
        <w:jc w:val="center"/>
        <w:rPr>
          <w:rFonts w:ascii="Times New Roman" w:hAnsi="Times New Roman"/>
          <w:b/>
        </w:rPr>
      </w:pPr>
      <w:r w:rsidRPr="00041C65">
        <w:rPr>
          <w:rFonts w:ascii="Times New Roman" w:hAnsi="Times New Roman"/>
          <w:b/>
        </w:rPr>
        <w:t>§ 16</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lastRenderedPageBreak/>
        <w:t>Jeżeli w toku czynności odbioru stwierdzone zostaną wady, to Zamawiającemu przysługują następujące uprawnienia:</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 xml:space="preserve">1.Jeżeli wady nadają się do usunięcia, </w:t>
      </w:r>
      <w:r w:rsidR="004D7E09" w:rsidRPr="00041C65">
        <w:rPr>
          <w:rFonts w:ascii="Times New Roman" w:hAnsi="Times New Roman"/>
        </w:rPr>
        <w:t xml:space="preserve">może odmówić odbioru do czasu </w:t>
      </w:r>
      <w:r w:rsidRPr="00041C65">
        <w:rPr>
          <w:rFonts w:ascii="Times New Roman" w:hAnsi="Times New Roman"/>
        </w:rPr>
        <w:t>usunięcia wad,</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2.Jeżeli wady nie nadają się do usunięcia, to :</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a/ jeżeli nie uniemożliwiają one użytkowania przedmiotu odbioru zgodnie z przeznaczeniem, Zamawiający może obniżyć odpowiednio wynagrodzenie,</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b/ jeżeli wady uniemożliwiają użytkowanie zgodnie z przeznaczeniem, Zamawiający może odstąpić od umowy lub żądać wykonania przedmiotu odbioru po raz drugi.</w:t>
      </w:r>
    </w:p>
    <w:p w:rsidR="0089285B" w:rsidRPr="00041C65" w:rsidRDefault="0089285B" w:rsidP="004D7E09">
      <w:pPr>
        <w:spacing w:line="240" w:lineRule="auto"/>
        <w:jc w:val="both"/>
        <w:rPr>
          <w:rFonts w:ascii="Times New Roman" w:hAnsi="Times New Roman"/>
          <w:b/>
        </w:rPr>
      </w:pPr>
    </w:p>
    <w:p w:rsidR="0089285B" w:rsidRPr="00041C65" w:rsidRDefault="0089285B" w:rsidP="004D7E09">
      <w:pPr>
        <w:spacing w:line="360" w:lineRule="auto"/>
        <w:jc w:val="center"/>
        <w:rPr>
          <w:rFonts w:ascii="Times New Roman" w:hAnsi="Times New Roman"/>
        </w:rPr>
      </w:pPr>
      <w:r w:rsidRPr="00041C65">
        <w:rPr>
          <w:rFonts w:ascii="Times New Roman" w:hAnsi="Times New Roman"/>
          <w:b/>
        </w:rPr>
        <w:t>§ 17</w:t>
      </w:r>
    </w:p>
    <w:p w:rsidR="0089285B" w:rsidRPr="00041C65" w:rsidRDefault="0089285B" w:rsidP="004D7E09">
      <w:pPr>
        <w:spacing w:line="240" w:lineRule="auto"/>
        <w:jc w:val="both"/>
        <w:rPr>
          <w:rFonts w:ascii="Times New Roman" w:hAnsi="Times New Roman"/>
        </w:rPr>
      </w:pPr>
      <w:r w:rsidRPr="00041C65">
        <w:rPr>
          <w:rFonts w:ascii="Times New Roman" w:hAnsi="Times New Roman"/>
        </w:rPr>
        <w:t>1.Strony ustalają, że  Wykonawca zapłaci Zamawiającemu kary umowne :</w:t>
      </w:r>
    </w:p>
    <w:p w:rsidR="0089285B" w:rsidRDefault="0078796B" w:rsidP="0078796B">
      <w:pPr>
        <w:suppressAutoHyphens/>
        <w:spacing w:after="0" w:line="240" w:lineRule="auto"/>
        <w:jc w:val="both"/>
        <w:rPr>
          <w:rFonts w:ascii="Times New Roman" w:hAnsi="Times New Roman"/>
        </w:rPr>
      </w:pPr>
      <w:r>
        <w:rPr>
          <w:rFonts w:ascii="Times New Roman" w:hAnsi="Times New Roman"/>
        </w:rPr>
        <w:t>a.</w:t>
      </w:r>
      <w:r w:rsidR="0089285B" w:rsidRPr="00041C65">
        <w:rPr>
          <w:rFonts w:ascii="Times New Roman" w:hAnsi="Times New Roman"/>
        </w:rPr>
        <w:t>za opóźnienie w zakończeniu robót z przyczyn leżących po stronie wykonawcy w stosunku do terminu określonego w § 3 umowy  - w wysokości 1 % wartości umownej robót określonej w § 9( przed naliczeniem podatku VAT ) za każdy dzień zwłoki,</w:t>
      </w:r>
    </w:p>
    <w:p w:rsidR="0078796B" w:rsidRPr="00041C65" w:rsidRDefault="0078796B" w:rsidP="0078796B">
      <w:pPr>
        <w:suppressAutoHyphens/>
        <w:spacing w:after="0" w:line="240" w:lineRule="auto"/>
        <w:jc w:val="both"/>
        <w:rPr>
          <w:rFonts w:ascii="Times New Roman" w:hAnsi="Times New Roman"/>
        </w:rPr>
      </w:pPr>
    </w:p>
    <w:p w:rsidR="0089285B" w:rsidRDefault="0078796B" w:rsidP="0078796B">
      <w:pPr>
        <w:spacing w:after="0" w:line="240" w:lineRule="auto"/>
        <w:jc w:val="both"/>
        <w:rPr>
          <w:rFonts w:ascii="Times New Roman" w:hAnsi="Times New Roman"/>
        </w:rPr>
      </w:pPr>
      <w:r>
        <w:rPr>
          <w:rFonts w:ascii="Times New Roman" w:hAnsi="Times New Roman"/>
        </w:rPr>
        <w:t>b.</w:t>
      </w:r>
      <w:r w:rsidR="0089285B" w:rsidRPr="00041C65">
        <w:rPr>
          <w:rFonts w:ascii="Times New Roman" w:hAnsi="Times New Roman"/>
        </w:rPr>
        <w:t xml:space="preserve">za opóźnienie w usunięciu wad z przyczyn leżących po stronie wykonawcy  stwierdzonych podczas odbioru końcowego lub w okresie rękojmi ,w wysokości 0,5 % wartości umownej robót określonej w § 9 ( przed naliczeniem podatku VAT) za każdy dzień zwłoki w stosunku do terminu ustalonego na usunięcie wad, </w:t>
      </w:r>
    </w:p>
    <w:p w:rsidR="0078796B" w:rsidRPr="00041C65" w:rsidRDefault="0078796B" w:rsidP="0078796B">
      <w:pPr>
        <w:spacing w:after="0" w:line="240" w:lineRule="auto"/>
        <w:jc w:val="both"/>
        <w:rPr>
          <w:rFonts w:ascii="Times New Roman" w:hAnsi="Times New Roman"/>
        </w:rPr>
      </w:pPr>
    </w:p>
    <w:p w:rsidR="0089285B" w:rsidRDefault="0078796B" w:rsidP="0078796B">
      <w:pPr>
        <w:spacing w:after="0" w:line="240" w:lineRule="auto"/>
        <w:jc w:val="both"/>
        <w:rPr>
          <w:rFonts w:ascii="Times New Roman" w:hAnsi="Times New Roman"/>
        </w:rPr>
      </w:pPr>
      <w:r>
        <w:rPr>
          <w:rFonts w:ascii="Times New Roman" w:hAnsi="Times New Roman"/>
        </w:rPr>
        <w:t>c.</w:t>
      </w:r>
      <w:r w:rsidR="0089285B" w:rsidRPr="00041C65">
        <w:rPr>
          <w:rFonts w:ascii="Times New Roman" w:hAnsi="Times New Roman"/>
        </w:rPr>
        <w:t>za odstąpienie przez Zamawiającego od umowy z przyczyn,  za które odpowiedzialność ponosi Wykonawca w wysokości 20 % wartości umownej  określonej w § 9 ( przed naliczeniem podatku VAT),</w:t>
      </w:r>
    </w:p>
    <w:p w:rsidR="0078796B" w:rsidRPr="00041C65" w:rsidRDefault="0078796B" w:rsidP="0078796B">
      <w:pPr>
        <w:spacing w:after="0" w:line="240" w:lineRule="auto"/>
        <w:jc w:val="both"/>
        <w:rPr>
          <w:rFonts w:ascii="Times New Roman" w:hAnsi="Times New Roman"/>
        </w:rPr>
      </w:pPr>
    </w:p>
    <w:p w:rsidR="0078796B" w:rsidRDefault="0078796B" w:rsidP="0078796B">
      <w:pPr>
        <w:spacing w:after="0" w:line="240" w:lineRule="auto"/>
        <w:jc w:val="both"/>
        <w:rPr>
          <w:rFonts w:ascii="Times New Roman" w:hAnsi="Times New Roman"/>
        </w:rPr>
      </w:pPr>
      <w:r>
        <w:rPr>
          <w:rFonts w:ascii="Times New Roman" w:hAnsi="Times New Roman"/>
        </w:rPr>
        <w:t>d.</w:t>
      </w:r>
      <w:r w:rsidR="0089285B" w:rsidRPr="00041C65">
        <w:rPr>
          <w:rFonts w:ascii="Times New Roman" w:hAnsi="Times New Roman"/>
        </w:rPr>
        <w:t>za odstąpienie Wykonawcy od umowy  – 30 % wartości umownej  określonej w § 9 ( przed naliczeniem podatku VAT) .</w:t>
      </w:r>
    </w:p>
    <w:p w:rsidR="0078796B" w:rsidRDefault="0078796B" w:rsidP="0078796B">
      <w:pPr>
        <w:spacing w:after="0" w:line="240" w:lineRule="auto"/>
        <w:jc w:val="both"/>
        <w:rPr>
          <w:rFonts w:ascii="Times New Roman" w:hAnsi="Times New Roman"/>
        </w:rPr>
      </w:pPr>
    </w:p>
    <w:p w:rsidR="0089285B" w:rsidRDefault="0078796B" w:rsidP="0078796B">
      <w:pPr>
        <w:spacing w:after="0" w:line="240" w:lineRule="auto"/>
        <w:jc w:val="both"/>
        <w:rPr>
          <w:rFonts w:ascii="Times New Roman" w:hAnsi="Times New Roman"/>
        </w:rPr>
      </w:pPr>
      <w:r>
        <w:rPr>
          <w:rFonts w:ascii="Times New Roman" w:hAnsi="Times New Roman"/>
        </w:rPr>
        <w:t>e.</w:t>
      </w:r>
      <w:r w:rsidR="0089285B" w:rsidRPr="00041C65">
        <w:rPr>
          <w:rFonts w:ascii="Times New Roman" w:hAnsi="Times New Roman"/>
        </w:rPr>
        <w:t xml:space="preserve"> za brak zapłaty wynagrodzenia należn</w:t>
      </w:r>
      <w:r>
        <w:rPr>
          <w:rFonts w:ascii="Times New Roman" w:hAnsi="Times New Roman"/>
        </w:rPr>
        <w:t xml:space="preserve">ego podwykonawcom lub  dalszym </w:t>
      </w:r>
      <w:r w:rsidR="0089285B" w:rsidRPr="00041C65">
        <w:rPr>
          <w:rFonts w:ascii="Times New Roman" w:hAnsi="Times New Roman"/>
        </w:rPr>
        <w:t>podwykonawcom, w wysokości 10% należnego im wynagrodzenia,</w:t>
      </w:r>
    </w:p>
    <w:p w:rsidR="0078796B" w:rsidRPr="00041C65" w:rsidRDefault="0078796B" w:rsidP="0078796B">
      <w:pPr>
        <w:spacing w:after="0" w:line="240" w:lineRule="auto"/>
        <w:jc w:val="both"/>
        <w:rPr>
          <w:rFonts w:ascii="Times New Roman" w:hAnsi="Times New Roman"/>
        </w:rPr>
      </w:pPr>
    </w:p>
    <w:p w:rsidR="0089285B" w:rsidRDefault="0078796B" w:rsidP="004D7E09">
      <w:pPr>
        <w:spacing w:line="240" w:lineRule="auto"/>
        <w:jc w:val="both"/>
        <w:rPr>
          <w:rFonts w:ascii="Times New Roman" w:hAnsi="Times New Roman"/>
        </w:rPr>
      </w:pPr>
      <w:r w:rsidRPr="0078796B">
        <w:rPr>
          <w:rFonts w:ascii="Times New Roman" w:hAnsi="Times New Roman"/>
        </w:rPr>
        <w:t>f</w:t>
      </w:r>
      <w:r>
        <w:rPr>
          <w:rFonts w:ascii="Times New Roman" w:hAnsi="Times New Roman"/>
        </w:rPr>
        <w:t>.</w:t>
      </w:r>
      <w:r w:rsidR="0089285B" w:rsidRPr="00041C65">
        <w:rPr>
          <w:rFonts w:ascii="Times New Roman" w:hAnsi="Times New Roman"/>
        </w:rPr>
        <w:t xml:space="preserve">za nieterminową zapłatę wynagrodzenia należnego podwykonawcom lub dalszym  podwykonawcom, w wysokości 0,5% należnego im wynagrodzenia, za każdy dzień zwłoki licząc od dnia następnego, po upływie terminu zapłaty określonego w </w:t>
      </w:r>
      <w:r w:rsidR="004D7E09" w:rsidRPr="00041C65">
        <w:rPr>
          <w:rFonts w:ascii="Times New Roman" w:hAnsi="Times New Roman"/>
        </w:rPr>
        <w:t xml:space="preserve">umowie </w:t>
      </w:r>
      <w:r w:rsidR="0089285B" w:rsidRPr="00041C65">
        <w:rPr>
          <w:rFonts w:ascii="Times New Roman" w:hAnsi="Times New Roman"/>
        </w:rPr>
        <w:t xml:space="preserve">o podwykonawstwo, </w:t>
      </w:r>
    </w:p>
    <w:p w:rsidR="0078796B" w:rsidRDefault="0078796B" w:rsidP="0078796B">
      <w:pPr>
        <w:spacing w:line="240" w:lineRule="auto"/>
        <w:jc w:val="both"/>
        <w:rPr>
          <w:rFonts w:ascii="Times New Roman" w:hAnsi="Times New Roman"/>
        </w:rPr>
      </w:pPr>
      <w:r>
        <w:rPr>
          <w:rFonts w:ascii="Times New Roman" w:hAnsi="Times New Roman"/>
        </w:rPr>
        <w:t>g.</w:t>
      </w:r>
      <w:r w:rsidR="0089285B" w:rsidRPr="00041C65">
        <w:rPr>
          <w:rFonts w:ascii="Times New Roman" w:hAnsi="Times New Roman"/>
        </w:rPr>
        <w:t xml:space="preserve"> za nie przedłożenie do zaakceptowania projektu umowy o podwykonawstwo, której przedmiotem są roboty budowlane, lub projektu jej zmiany, w wysokości 1 000 zł., </w:t>
      </w:r>
      <w:r w:rsidR="004D7E09" w:rsidRPr="00041C65">
        <w:rPr>
          <w:rFonts w:ascii="Times New Roman" w:hAnsi="Times New Roman"/>
        </w:rPr>
        <w:t xml:space="preserve">za </w:t>
      </w:r>
      <w:r w:rsidR="0089285B" w:rsidRPr="00041C65">
        <w:rPr>
          <w:rFonts w:ascii="Times New Roman" w:hAnsi="Times New Roman"/>
        </w:rPr>
        <w:t>każdy nie przedłożony do zaakceptowania projekt umowy lub projekt jej zmiany,</w:t>
      </w:r>
    </w:p>
    <w:p w:rsidR="0089285B" w:rsidRPr="00041C65" w:rsidRDefault="0078796B" w:rsidP="004D7E09">
      <w:pPr>
        <w:spacing w:line="240" w:lineRule="auto"/>
        <w:jc w:val="both"/>
        <w:rPr>
          <w:rFonts w:ascii="Times New Roman" w:hAnsi="Times New Roman"/>
        </w:rPr>
      </w:pPr>
      <w:r>
        <w:rPr>
          <w:rFonts w:ascii="Times New Roman" w:hAnsi="Times New Roman"/>
        </w:rPr>
        <w:t>h</w:t>
      </w:r>
      <w:r w:rsidR="00041C65" w:rsidRPr="00041C65">
        <w:rPr>
          <w:rFonts w:ascii="Times New Roman" w:hAnsi="Times New Roman"/>
        </w:rPr>
        <w:t>.</w:t>
      </w:r>
      <w:r w:rsidR="0089285B" w:rsidRPr="00041C65">
        <w:rPr>
          <w:rFonts w:ascii="Times New Roman" w:hAnsi="Times New Roman"/>
        </w:rPr>
        <w:t>za nie przedłożenie poświadczonej za zgodność</w:t>
      </w:r>
      <w:r w:rsidR="004D7E09" w:rsidRPr="00041C65">
        <w:rPr>
          <w:rFonts w:ascii="Times New Roman" w:hAnsi="Times New Roman"/>
        </w:rPr>
        <w:t xml:space="preserve"> z oryginałem kopii umowy </w:t>
      </w:r>
      <w:r w:rsidR="0089285B" w:rsidRPr="00041C65">
        <w:rPr>
          <w:rFonts w:ascii="Times New Roman" w:hAnsi="Times New Roman"/>
        </w:rPr>
        <w:t>o podwykonawstwo lub jej zmiany, w wysokości 1 000 zł., za każdą nie przedłożoną   kopię umowy lub jej zmianę,</w:t>
      </w:r>
    </w:p>
    <w:p w:rsidR="00041C65" w:rsidRPr="00041C65" w:rsidRDefault="0078796B" w:rsidP="00041C65">
      <w:pPr>
        <w:spacing w:line="240" w:lineRule="auto"/>
        <w:jc w:val="both"/>
        <w:rPr>
          <w:rFonts w:ascii="Times New Roman" w:hAnsi="Times New Roman"/>
        </w:rPr>
      </w:pPr>
      <w:r>
        <w:rPr>
          <w:rFonts w:ascii="Times New Roman" w:hAnsi="Times New Roman"/>
        </w:rPr>
        <w:t>i.</w:t>
      </w:r>
      <w:r w:rsidR="0089285B" w:rsidRPr="00041C65">
        <w:rPr>
          <w:rFonts w:ascii="Times New Roman" w:hAnsi="Times New Roman"/>
        </w:rPr>
        <w:t>za brak zmiany umowy o podwykonawstwo w zakresie terminu zapłaty, w wysokości 10% przewidzianego w umowie wynagrodzenia należnego podwykonawcy lubdalszemu podwykonawcy.</w:t>
      </w:r>
    </w:p>
    <w:p w:rsidR="00041C65" w:rsidRPr="00041C65" w:rsidRDefault="0078796B" w:rsidP="0078796B">
      <w:pPr>
        <w:jc w:val="both"/>
        <w:rPr>
          <w:rFonts w:ascii="Times New Roman" w:hAnsi="Times New Roman"/>
        </w:rPr>
      </w:pPr>
      <w:r>
        <w:rPr>
          <w:rFonts w:ascii="Times New Roman" w:hAnsi="Times New Roman"/>
        </w:rPr>
        <w:t>j.</w:t>
      </w:r>
      <w:r w:rsidR="00041C65" w:rsidRPr="00041C65">
        <w:rPr>
          <w:rFonts w:ascii="Times New Roman" w:hAnsi="Times New Roman"/>
        </w:rPr>
        <w:t xml:space="preserve">Z tytułu niespełnienia przez </w:t>
      </w:r>
      <w:r w:rsidR="00041C65" w:rsidRPr="00041C65">
        <w:rPr>
          <w:rFonts w:ascii="Times New Roman" w:hAnsi="Times New Roman"/>
          <w:color w:val="000000"/>
        </w:rPr>
        <w:t xml:space="preserve">wykonawcę lub podwykonawcę wymogu zatrudnienia na podstawie umowy o pracę osób wykonujących wskazane w par. 22  czynności zamawiający przewiduje sankcję w postaci obowiązku zapłaty przez wykonawcę kary umownej w wysokości  1.000 PLN </w:t>
      </w:r>
    </w:p>
    <w:p w:rsidR="0089285B" w:rsidRPr="00041C65" w:rsidRDefault="0089285B" w:rsidP="004D7E09">
      <w:pPr>
        <w:tabs>
          <w:tab w:val="num" w:pos="720"/>
        </w:tabs>
        <w:spacing w:line="240" w:lineRule="auto"/>
        <w:jc w:val="both"/>
        <w:rPr>
          <w:rFonts w:ascii="Times New Roman" w:hAnsi="Times New Roman"/>
        </w:rPr>
      </w:pPr>
      <w:r w:rsidRPr="00041C65">
        <w:rPr>
          <w:rFonts w:ascii="Times New Roman" w:hAnsi="Times New Roman"/>
        </w:rPr>
        <w:lastRenderedPageBreak/>
        <w:t>2.Zamawiający może potrącić przewidzianą w umowie karę z należności Wykonawcy lub z zabezpieczenia należytego wykonania umowy. Zapłacenie kar nie zwalnia Wykonawcy z obowiązku dokończenia robót ani  z żadnych innych zobowiązań.</w:t>
      </w:r>
    </w:p>
    <w:p w:rsidR="0089285B" w:rsidRPr="00041C65" w:rsidRDefault="0089285B" w:rsidP="004D7E09">
      <w:pPr>
        <w:tabs>
          <w:tab w:val="num" w:pos="720"/>
        </w:tabs>
        <w:spacing w:line="240" w:lineRule="auto"/>
        <w:jc w:val="both"/>
        <w:rPr>
          <w:rFonts w:ascii="Times New Roman" w:hAnsi="Times New Roman"/>
        </w:rPr>
      </w:pPr>
      <w:r w:rsidRPr="00041C65">
        <w:rPr>
          <w:rFonts w:ascii="Times New Roman" w:hAnsi="Times New Roman"/>
        </w:rPr>
        <w:t>3.Jeżeli kary umowne określone w ust.1  nie pokryją poniesionych strat Zamawiający może dochodzić odszkodowania uzupełniającego do wysokości rzeczywiście poniesionej szkody.</w:t>
      </w:r>
    </w:p>
    <w:p w:rsidR="0089285B" w:rsidRPr="00041C65" w:rsidRDefault="0089285B" w:rsidP="004D7E09">
      <w:pPr>
        <w:tabs>
          <w:tab w:val="num" w:pos="720"/>
        </w:tabs>
        <w:spacing w:line="240" w:lineRule="auto"/>
        <w:jc w:val="both"/>
        <w:rPr>
          <w:rFonts w:ascii="Times New Roman" w:hAnsi="Times New Roman"/>
        </w:rPr>
      </w:pPr>
      <w:r w:rsidRPr="00041C65">
        <w:rPr>
          <w:rFonts w:ascii="Times New Roman" w:hAnsi="Times New Roman"/>
        </w:rPr>
        <w:t>4.Jeżeli w trakcie wykonywania prac objętych niniejszą umową Wykonawca  spowoduje awarię sieci wodociągowej lub inną szkodę  i nie usunie szkody powodującej unieruchomienie sieci wodociągowej  w ciągu jednej doby, a innych wad w ciągu 7 dni od daty powiadomienia o ich wystąpieniu przez Zamawiającego lub użytkownika, Zamawiający ma prawo zlecić usunięcie szkody innej osobie  i pokryć koszty naprawy z wniesionego zabezpieczenia.</w:t>
      </w:r>
    </w:p>
    <w:p w:rsidR="0089285B" w:rsidRPr="00041C65" w:rsidRDefault="0089285B" w:rsidP="004D7E09">
      <w:pPr>
        <w:spacing w:line="240" w:lineRule="auto"/>
        <w:jc w:val="both"/>
        <w:rPr>
          <w:rFonts w:ascii="Times New Roman" w:hAnsi="Times New Roman"/>
          <w:b/>
        </w:rPr>
      </w:pPr>
      <w:r w:rsidRPr="00041C65">
        <w:rPr>
          <w:rFonts w:ascii="Times New Roman" w:hAnsi="Times New Roman"/>
        </w:rPr>
        <w:t>5. Zamawiającemu przysługuje prawo do odstąpienia od umowy, jeżeli Zamawiający dokonał wielokrotnej bezpośredniej zapłaty podwykonawcy lub dalszemu podwykonawcy, o której mowa w §13, lub dokonał bezpośrednich zapłat na sumę większą niż 5% wartości niniejszej umowy .</w:t>
      </w:r>
    </w:p>
    <w:p w:rsidR="0089285B" w:rsidRPr="00041C65" w:rsidRDefault="0089285B" w:rsidP="004D7E09">
      <w:pPr>
        <w:spacing w:line="360" w:lineRule="auto"/>
        <w:jc w:val="center"/>
        <w:rPr>
          <w:rFonts w:ascii="Times New Roman" w:hAnsi="Times New Roman"/>
        </w:rPr>
      </w:pPr>
      <w:r w:rsidRPr="00041C65">
        <w:rPr>
          <w:rFonts w:ascii="Times New Roman" w:hAnsi="Times New Roman"/>
          <w:b/>
        </w:rPr>
        <w:t>§ 18</w:t>
      </w:r>
    </w:p>
    <w:p w:rsidR="0089285B" w:rsidRPr="00041C65" w:rsidRDefault="0089285B" w:rsidP="00377AEA">
      <w:pPr>
        <w:spacing w:line="240" w:lineRule="auto"/>
        <w:jc w:val="both"/>
        <w:rPr>
          <w:rFonts w:ascii="Times New Roman" w:hAnsi="Times New Roman"/>
        </w:rPr>
      </w:pPr>
      <w:r w:rsidRPr="00041C65">
        <w:rPr>
          <w:rFonts w:ascii="Times New Roman" w:hAnsi="Times New Roman"/>
        </w:rPr>
        <w:t xml:space="preserve">1. Wykonawca udzieli  Zamawiającemu </w:t>
      </w:r>
      <w:r w:rsidR="00A915A4">
        <w:rPr>
          <w:rFonts w:ascii="Times New Roman" w:hAnsi="Times New Roman"/>
          <w:b/>
        </w:rPr>
        <w:t>……………..</w:t>
      </w:r>
      <w:r w:rsidRPr="00A82E3A">
        <w:rPr>
          <w:rFonts w:ascii="Times New Roman" w:hAnsi="Times New Roman"/>
          <w:b/>
        </w:rPr>
        <w:t>miesięcy</w:t>
      </w:r>
      <w:r w:rsidRPr="00041C65">
        <w:rPr>
          <w:rFonts w:ascii="Times New Roman" w:hAnsi="Times New Roman"/>
        </w:rPr>
        <w:t xml:space="preserve">  gwarancji na wykonany przedmiot umowy.</w:t>
      </w:r>
    </w:p>
    <w:p w:rsidR="0089285B" w:rsidRPr="00041C65" w:rsidRDefault="0089285B" w:rsidP="00377AEA">
      <w:pPr>
        <w:spacing w:line="240" w:lineRule="auto"/>
        <w:jc w:val="both"/>
        <w:rPr>
          <w:rFonts w:ascii="Times New Roman" w:hAnsi="Times New Roman"/>
        </w:rPr>
      </w:pPr>
      <w:r w:rsidRPr="00041C65">
        <w:rPr>
          <w:rFonts w:ascii="Times New Roman" w:hAnsi="Times New Roman"/>
        </w:rPr>
        <w:t>2.  Bieg terminu gwarancji jakości rozpoczyna się w dniu następnym, licząc od daty odbioru końcowego lub potwierdzenia usunięcia wad stwierdzonych przy odbiorze końcowym przedmiotu umowy.</w:t>
      </w:r>
    </w:p>
    <w:p w:rsidR="0089285B" w:rsidRPr="00041C65" w:rsidRDefault="0089285B" w:rsidP="00377AEA">
      <w:pPr>
        <w:spacing w:line="240" w:lineRule="auto"/>
        <w:jc w:val="both"/>
        <w:rPr>
          <w:rFonts w:ascii="Times New Roman" w:hAnsi="Times New Roman"/>
        </w:rPr>
      </w:pPr>
      <w:r w:rsidRPr="00041C65">
        <w:rPr>
          <w:rFonts w:ascii="Times New Roman" w:hAnsi="Times New Roman"/>
          <w:b/>
        </w:rPr>
        <w:t>3.</w:t>
      </w:r>
      <w:r w:rsidRPr="00041C65">
        <w:rPr>
          <w:rFonts w:ascii="Times New Roman" w:hAnsi="Times New Roman"/>
        </w:rPr>
        <w:t xml:space="preserve"> Strony ustalają, że w każdym roku obowiązywania gwarancji, wspólnie będą dokonywać (wuzgodnionym terminie) przeglądów stanu drogi w celu ustalenia występowania wad, które powinny zostać usunięte przez Wykonawcę. Strony umowy w trakcie rocznego przeglądu gwarancyjnego, pisemnie uzgodnią sposób i termin usunięcia stwierdzonych wad. </w:t>
      </w:r>
    </w:p>
    <w:p w:rsidR="0089285B" w:rsidRPr="00041C65" w:rsidRDefault="0089285B" w:rsidP="00377AEA">
      <w:pPr>
        <w:spacing w:line="240" w:lineRule="auto"/>
        <w:jc w:val="both"/>
        <w:rPr>
          <w:rFonts w:ascii="Times New Roman" w:hAnsi="Times New Roman"/>
        </w:rPr>
      </w:pPr>
      <w:r w:rsidRPr="00041C65">
        <w:rPr>
          <w:rFonts w:ascii="Times New Roman" w:hAnsi="Times New Roman"/>
          <w:b/>
        </w:rPr>
        <w:t>4.</w:t>
      </w:r>
      <w:r w:rsidRPr="00041C65">
        <w:rPr>
          <w:rFonts w:ascii="Times New Roman" w:hAnsi="Times New Roman"/>
        </w:rPr>
        <w:t xml:space="preserve"> W przypadku stwierdzenia  wady poza terminem rocznego przeglądu Zamawiający pisemnie poinformuje  o tym  Wykonawcę  w terminie 7 dni od daty stwierdzenia wady. Jeżeli Wykonawca nie usunie wady w terminie 10 dni od daty jej zgłoszenia przez Zamawiającego, to Zamawiający może zlecić usunięcie  wady stronie trzeciej na koszt Wykonawcy. W tym przypadku koszty usuwania wad będą pokrywane w pierwszej kolejności z zatrzymanej kwoty będącej zabezpieczeniem należytego wykonania umowy.</w:t>
      </w:r>
    </w:p>
    <w:p w:rsidR="00377AEA" w:rsidRPr="00041C65" w:rsidRDefault="0089285B" w:rsidP="00041C65">
      <w:pPr>
        <w:spacing w:line="240" w:lineRule="auto"/>
        <w:jc w:val="both"/>
        <w:rPr>
          <w:rFonts w:ascii="Times New Roman" w:hAnsi="Times New Roman"/>
          <w:b/>
        </w:rPr>
      </w:pPr>
      <w:r w:rsidRPr="00041C65">
        <w:rPr>
          <w:rFonts w:ascii="Times New Roman" w:hAnsi="Times New Roman"/>
        </w:rPr>
        <w:t>5.Zamawiający może dochodzić roszczeń z tytułu gwarancji także po terminie określonym w ust. 1 jeżeli reklamował wadę przed upływem tego terminu.</w:t>
      </w:r>
    </w:p>
    <w:p w:rsidR="0089285B" w:rsidRPr="00041C65" w:rsidRDefault="0089285B" w:rsidP="00377AEA">
      <w:pPr>
        <w:spacing w:line="360" w:lineRule="auto"/>
        <w:jc w:val="center"/>
        <w:rPr>
          <w:rFonts w:ascii="Times New Roman" w:hAnsi="Times New Roman"/>
        </w:rPr>
      </w:pPr>
      <w:r w:rsidRPr="00041C65">
        <w:rPr>
          <w:rFonts w:ascii="Times New Roman" w:hAnsi="Times New Roman"/>
          <w:b/>
        </w:rPr>
        <w:t>§ 19</w:t>
      </w:r>
    </w:p>
    <w:p w:rsidR="0089285B" w:rsidRPr="00041C65" w:rsidRDefault="0089285B" w:rsidP="00377AEA">
      <w:pPr>
        <w:pStyle w:val="Tekstpodstawowy"/>
        <w:spacing w:line="240" w:lineRule="auto"/>
        <w:rPr>
          <w:rFonts w:ascii="Times New Roman" w:hAnsi="Times New Roman"/>
          <w:sz w:val="22"/>
        </w:rPr>
      </w:pPr>
      <w:r w:rsidRPr="00041C65">
        <w:rPr>
          <w:rFonts w:ascii="Times New Roman" w:hAnsi="Times New Roman"/>
          <w:sz w:val="22"/>
        </w:rPr>
        <w:t>Zamawiający zapłaci Wykonawcy kary umowne:</w:t>
      </w:r>
    </w:p>
    <w:p w:rsidR="0089285B" w:rsidRPr="00041C65" w:rsidRDefault="0089285B" w:rsidP="00377AEA">
      <w:pPr>
        <w:numPr>
          <w:ilvl w:val="0"/>
          <w:numId w:val="33"/>
        </w:numPr>
        <w:suppressAutoHyphens/>
        <w:spacing w:after="0" w:line="240" w:lineRule="auto"/>
        <w:jc w:val="both"/>
        <w:rPr>
          <w:rFonts w:ascii="Times New Roman" w:hAnsi="Times New Roman"/>
        </w:rPr>
      </w:pPr>
      <w:r w:rsidRPr="00041C65">
        <w:rPr>
          <w:rFonts w:ascii="Times New Roman" w:hAnsi="Times New Roman"/>
        </w:rPr>
        <w:t>Za opóźnienie w przekazaniu Wykonawcy , placu  budowy w wysokości</w:t>
      </w:r>
    </w:p>
    <w:p w:rsidR="0089285B" w:rsidRPr="00041C65" w:rsidRDefault="0089285B" w:rsidP="00377AEA">
      <w:pPr>
        <w:spacing w:line="240" w:lineRule="auto"/>
        <w:ind w:left="360"/>
        <w:jc w:val="both"/>
        <w:rPr>
          <w:rFonts w:ascii="Times New Roman" w:hAnsi="Times New Roman"/>
        </w:rPr>
      </w:pPr>
      <w:r w:rsidRPr="00041C65">
        <w:rPr>
          <w:rFonts w:ascii="Times New Roman" w:hAnsi="Times New Roman"/>
        </w:rPr>
        <w:t xml:space="preserve"> 0, 1 % wartości umownej określonej w § 9 ( przed naliczeniem podatku VAT ) za każdy dzień zwłoki.</w:t>
      </w:r>
    </w:p>
    <w:p w:rsidR="0089285B" w:rsidRPr="00041C65" w:rsidRDefault="0089285B" w:rsidP="00377AEA">
      <w:pPr>
        <w:numPr>
          <w:ilvl w:val="0"/>
          <w:numId w:val="33"/>
        </w:numPr>
        <w:suppressAutoHyphens/>
        <w:spacing w:after="0" w:line="240" w:lineRule="auto"/>
        <w:jc w:val="both"/>
        <w:rPr>
          <w:rFonts w:ascii="Times New Roman" w:hAnsi="Times New Roman"/>
        </w:rPr>
      </w:pPr>
      <w:r w:rsidRPr="00041C65">
        <w:rPr>
          <w:rFonts w:ascii="Times New Roman" w:hAnsi="Times New Roman"/>
        </w:rPr>
        <w:t>Za odstąpienie przez Wykonawcę od umowy z przyczyn leżących  po stronie Zamawiającego ,w wysokości 10  %  w</w:t>
      </w:r>
      <w:r w:rsidR="00377AEA" w:rsidRPr="00041C65">
        <w:rPr>
          <w:rFonts w:ascii="Times New Roman" w:hAnsi="Times New Roman"/>
        </w:rPr>
        <w:t xml:space="preserve">artości umownej określonej w § </w:t>
      </w:r>
      <w:r w:rsidRPr="00041C65">
        <w:rPr>
          <w:rFonts w:ascii="Times New Roman" w:hAnsi="Times New Roman"/>
        </w:rPr>
        <w:t>( przed naliczeniem podatku VAT )</w:t>
      </w:r>
    </w:p>
    <w:p w:rsidR="0078796B" w:rsidRDefault="0078796B" w:rsidP="00377AEA">
      <w:pPr>
        <w:spacing w:line="360" w:lineRule="auto"/>
        <w:jc w:val="center"/>
        <w:rPr>
          <w:rFonts w:ascii="Times New Roman" w:hAnsi="Times New Roman"/>
          <w:b/>
        </w:rPr>
      </w:pPr>
    </w:p>
    <w:p w:rsidR="00A82E3A" w:rsidRDefault="00A82E3A" w:rsidP="00377AEA">
      <w:pPr>
        <w:spacing w:line="360" w:lineRule="auto"/>
        <w:jc w:val="center"/>
        <w:rPr>
          <w:rFonts w:ascii="Times New Roman" w:hAnsi="Times New Roman"/>
          <w:b/>
        </w:rPr>
      </w:pPr>
    </w:p>
    <w:p w:rsidR="00A82E3A" w:rsidRDefault="00A82E3A" w:rsidP="00377AEA">
      <w:pPr>
        <w:spacing w:line="360" w:lineRule="auto"/>
        <w:jc w:val="center"/>
        <w:rPr>
          <w:rFonts w:ascii="Times New Roman" w:hAnsi="Times New Roman"/>
          <w:b/>
        </w:rPr>
      </w:pPr>
    </w:p>
    <w:p w:rsidR="0078796B" w:rsidRDefault="0078796B" w:rsidP="00377AEA">
      <w:pPr>
        <w:spacing w:line="360" w:lineRule="auto"/>
        <w:jc w:val="center"/>
        <w:rPr>
          <w:rFonts w:ascii="Times New Roman" w:hAnsi="Times New Roman"/>
          <w:b/>
        </w:rPr>
      </w:pPr>
    </w:p>
    <w:p w:rsidR="0089285B" w:rsidRPr="00041C65" w:rsidRDefault="0089285B" w:rsidP="00377AEA">
      <w:pPr>
        <w:spacing w:line="360" w:lineRule="auto"/>
        <w:jc w:val="center"/>
        <w:rPr>
          <w:rFonts w:ascii="Times New Roman" w:hAnsi="Times New Roman"/>
        </w:rPr>
      </w:pPr>
      <w:r w:rsidRPr="00041C65">
        <w:rPr>
          <w:rFonts w:ascii="Times New Roman" w:hAnsi="Times New Roman"/>
          <w:b/>
        </w:rPr>
        <w:lastRenderedPageBreak/>
        <w:t>§ 20</w:t>
      </w:r>
    </w:p>
    <w:p w:rsidR="00A82E3A" w:rsidRDefault="0089285B" w:rsidP="00377AEA">
      <w:pPr>
        <w:numPr>
          <w:ilvl w:val="0"/>
          <w:numId w:val="34"/>
        </w:numPr>
        <w:tabs>
          <w:tab w:val="num" w:pos="720"/>
        </w:tabs>
        <w:spacing w:after="0" w:line="240" w:lineRule="auto"/>
        <w:ind w:left="714" w:hanging="357"/>
        <w:jc w:val="both"/>
        <w:rPr>
          <w:rFonts w:ascii="Times New Roman" w:hAnsi="Times New Roman"/>
          <w:b/>
        </w:rPr>
      </w:pPr>
      <w:r w:rsidRPr="00041C65">
        <w:rPr>
          <w:rFonts w:ascii="Times New Roman" w:hAnsi="Times New Roman"/>
        </w:rPr>
        <w:t xml:space="preserve">Strony ustalają wysokość zabezpieczenia należytego wykonania umowy w wysokości 10% wartości zamówienia określonego w § 9 i Wykonawca wnosi je w formie </w:t>
      </w:r>
      <w:r w:rsidR="00A915A4">
        <w:rPr>
          <w:rFonts w:ascii="Times New Roman" w:hAnsi="Times New Roman"/>
          <w:b/>
        </w:rPr>
        <w:t>…………………</w:t>
      </w:r>
    </w:p>
    <w:p w:rsidR="0089285B" w:rsidRPr="00041C65" w:rsidRDefault="0089285B" w:rsidP="00A82E3A">
      <w:pPr>
        <w:spacing w:after="0" w:line="240" w:lineRule="auto"/>
        <w:ind w:left="714"/>
        <w:jc w:val="both"/>
        <w:rPr>
          <w:rFonts w:ascii="Times New Roman" w:hAnsi="Times New Roman"/>
          <w:b/>
        </w:rPr>
      </w:pPr>
    </w:p>
    <w:p w:rsidR="0089285B" w:rsidRPr="00041C65" w:rsidRDefault="0089285B" w:rsidP="00377AEA">
      <w:pPr>
        <w:numPr>
          <w:ilvl w:val="0"/>
          <w:numId w:val="34"/>
        </w:numPr>
        <w:tabs>
          <w:tab w:val="num" w:pos="720"/>
        </w:tabs>
        <w:spacing w:after="0" w:line="240" w:lineRule="auto"/>
        <w:ind w:left="714" w:hanging="357"/>
        <w:jc w:val="both"/>
        <w:rPr>
          <w:rFonts w:ascii="Times New Roman" w:hAnsi="Times New Roman"/>
        </w:rPr>
      </w:pPr>
      <w:r w:rsidRPr="00041C65">
        <w:rPr>
          <w:rFonts w:ascii="Times New Roman" w:hAnsi="Times New Roman"/>
        </w:rPr>
        <w:t xml:space="preserve">Zabezpieczenie w kwocie </w:t>
      </w:r>
      <w:r w:rsidR="00A915A4">
        <w:rPr>
          <w:rFonts w:ascii="Times New Roman" w:hAnsi="Times New Roman"/>
          <w:b/>
        </w:rPr>
        <w:t>………………..</w:t>
      </w:r>
      <w:r w:rsidRPr="00041C65">
        <w:rPr>
          <w:rFonts w:ascii="Times New Roman" w:hAnsi="Times New Roman"/>
        </w:rPr>
        <w:t xml:space="preserve">Wykonawca wpłaci przelewem na rachunek bankowy </w:t>
      </w:r>
      <w:r w:rsidR="00A915A4">
        <w:rPr>
          <w:rFonts w:ascii="Times New Roman" w:hAnsi="Times New Roman"/>
          <w:b/>
        </w:rPr>
        <w:t>……………………….</w:t>
      </w:r>
      <w:r w:rsidRPr="00041C65">
        <w:rPr>
          <w:rFonts w:ascii="Times New Roman" w:hAnsi="Times New Roman"/>
        </w:rPr>
        <w:t xml:space="preserve"> w dniu podpisania umowy.</w:t>
      </w:r>
    </w:p>
    <w:p w:rsidR="0089285B" w:rsidRPr="00041C65" w:rsidRDefault="0089285B" w:rsidP="00377AEA">
      <w:pPr>
        <w:numPr>
          <w:ilvl w:val="0"/>
          <w:numId w:val="34"/>
        </w:numPr>
        <w:tabs>
          <w:tab w:val="num" w:pos="720"/>
        </w:tabs>
        <w:spacing w:after="0" w:line="240" w:lineRule="auto"/>
        <w:ind w:left="714" w:hanging="357"/>
        <w:jc w:val="both"/>
        <w:rPr>
          <w:rFonts w:ascii="Times New Roman" w:hAnsi="Times New Roman"/>
        </w:rPr>
      </w:pPr>
      <w:r w:rsidRPr="00041C65">
        <w:rPr>
          <w:rFonts w:ascii="Times New Roman" w:hAnsi="Times New Roman"/>
        </w:rPr>
        <w:t>Zabezpieczenie służy pokryciu roszczeń z tytułu niewykonania lub nienależytego wykonania umowy.</w:t>
      </w:r>
    </w:p>
    <w:p w:rsidR="0089285B" w:rsidRPr="00041C65" w:rsidRDefault="0089285B" w:rsidP="00377AEA">
      <w:pPr>
        <w:numPr>
          <w:ilvl w:val="0"/>
          <w:numId w:val="34"/>
        </w:numPr>
        <w:tabs>
          <w:tab w:val="num" w:pos="720"/>
        </w:tabs>
        <w:spacing w:after="0" w:line="240" w:lineRule="auto"/>
        <w:ind w:left="714" w:hanging="357"/>
        <w:jc w:val="both"/>
        <w:rPr>
          <w:rFonts w:ascii="Times New Roman" w:hAnsi="Times New Roman"/>
        </w:rPr>
      </w:pPr>
      <w:r w:rsidRPr="00041C65">
        <w:rPr>
          <w:rFonts w:ascii="Times New Roman" w:hAnsi="Times New Roman"/>
        </w:rPr>
        <w:t>Zamawiający zwróci Wykonawcy 70% zabezpieczenia w terminie 30 dni od dnia dokonania odbioru robót i uznania, że Wykonawca należycie wykonał roboty będące przedmiotem niniejszej umowy .</w:t>
      </w:r>
    </w:p>
    <w:p w:rsidR="0089285B" w:rsidRPr="00041C65" w:rsidRDefault="0089285B" w:rsidP="00377AEA">
      <w:pPr>
        <w:numPr>
          <w:ilvl w:val="0"/>
          <w:numId w:val="34"/>
        </w:numPr>
        <w:tabs>
          <w:tab w:val="num" w:pos="720"/>
        </w:tabs>
        <w:spacing w:after="0" w:line="240" w:lineRule="auto"/>
        <w:ind w:left="714" w:hanging="357"/>
        <w:jc w:val="both"/>
        <w:rPr>
          <w:rFonts w:ascii="Times New Roman" w:hAnsi="Times New Roman"/>
        </w:rPr>
      </w:pPr>
      <w:r w:rsidRPr="00041C65">
        <w:rPr>
          <w:rFonts w:ascii="Times New Roman" w:hAnsi="Times New Roman"/>
        </w:rPr>
        <w:t>Pozostałe 30 % zabezpieczenia Zamawiający zwróci Wykonawcy w ciągu 15 dni po upływie okresu gwarancji, jeżeli Zamawiający nie wykorzysta jej do pokrycia roszczeń w ramach gwarancji</w:t>
      </w:r>
      <w:r w:rsidRPr="00041C65">
        <w:rPr>
          <w:rFonts w:ascii="Times New Roman" w:hAnsi="Times New Roman"/>
        </w:rPr>
        <w:tab/>
      </w:r>
    </w:p>
    <w:p w:rsidR="0089285B" w:rsidRPr="00041C65" w:rsidRDefault="0089285B" w:rsidP="00377AEA">
      <w:pPr>
        <w:spacing w:line="360" w:lineRule="auto"/>
        <w:jc w:val="center"/>
        <w:rPr>
          <w:rFonts w:ascii="Times New Roman" w:hAnsi="Times New Roman"/>
          <w:b/>
        </w:rPr>
      </w:pPr>
      <w:r w:rsidRPr="00041C65">
        <w:rPr>
          <w:rFonts w:ascii="Times New Roman" w:hAnsi="Times New Roman"/>
          <w:b/>
        </w:rPr>
        <w:t>§ 21</w:t>
      </w:r>
    </w:p>
    <w:p w:rsidR="0089285B" w:rsidRPr="00041C65" w:rsidRDefault="0089285B" w:rsidP="00377AEA">
      <w:pPr>
        <w:spacing w:line="240" w:lineRule="auto"/>
        <w:jc w:val="both"/>
        <w:rPr>
          <w:rFonts w:ascii="Times New Roman" w:hAnsi="Times New Roman"/>
        </w:rPr>
      </w:pPr>
      <w:r w:rsidRPr="00041C65">
        <w:rPr>
          <w:rFonts w:ascii="Times New Roman" w:hAnsi="Times New Roman"/>
        </w:rPr>
        <w:t>1. 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ust. 2 warunków ich wprowadzenia: zmiany spowodowane siłą wyższą uniemożliwiającą wykonanie przedmiotu umowy;</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1) zmiany spowodowane siłą wyższą uniemożliwiającą wykonanie przedmiotu umowy,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2) urzędowe zmiany obowiązującej stawki podatku od towarów i usług (VAT);</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3) zmiana terminu realizacji zamówienia, </w:t>
      </w:r>
      <w:r w:rsidR="0078796B">
        <w:rPr>
          <w:rFonts w:ascii="Times New Roman" w:hAnsi="Times New Roman"/>
        </w:rPr>
        <w:t>w następujących sytuacjach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a) przerw w realizacji robót powstałych z przyczyn nie leżących po stronie Wykonawcy, </w:t>
      </w:r>
    </w:p>
    <w:p w:rsidR="0078796B" w:rsidRDefault="0089285B" w:rsidP="000809B4">
      <w:pPr>
        <w:spacing w:line="240" w:lineRule="auto"/>
        <w:jc w:val="both"/>
        <w:rPr>
          <w:rFonts w:ascii="Times New Roman" w:hAnsi="Times New Roman"/>
        </w:rPr>
      </w:pPr>
      <w:r w:rsidRPr="00041C65">
        <w:rPr>
          <w:rFonts w:ascii="Times New Roman" w:hAnsi="Times New Roman"/>
        </w:rPr>
        <w:t xml:space="preserve">b) gdy wykonanie przedmiotu umowy jest uzależnione od wykonania </w:t>
      </w:r>
      <w:r w:rsidR="0078796B">
        <w:rPr>
          <w:rFonts w:ascii="Times New Roman" w:hAnsi="Times New Roman"/>
        </w:rPr>
        <w:t>robót zamiennych,</w:t>
      </w:r>
    </w:p>
    <w:p w:rsidR="0089285B" w:rsidRPr="00041C65" w:rsidRDefault="0078796B" w:rsidP="000809B4">
      <w:pPr>
        <w:spacing w:line="240" w:lineRule="auto"/>
        <w:jc w:val="both"/>
        <w:rPr>
          <w:rFonts w:ascii="Times New Roman" w:hAnsi="Times New Roman"/>
        </w:rPr>
      </w:pPr>
      <w:r>
        <w:rPr>
          <w:rFonts w:ascii="Times New Roman" w:hAnsi="Times New Roman"/>
        </w:rPr>
        <w:t>c/ wystąpienia niekorzystnych warunków atmosferycznych,</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4) zmiana albo rezygnacja z podwykonawcy,</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5)zaistniała konieczność usunięcia błędów lub wprowadzenie zmian w dokumentacji projektowej,</w:t>
      </w:r>
    </w:p>
    <w:p w:rsidR="0089285B" w:rsidRPr="00041C65" w:rsidRDefault="0089285B" w:rsidP="000809B4">
      <w:pPr>
        <w:spacing w:line="240" w:lineRule="auto"/>
        <w:jc w:val="both"/>
        <w:rPr>
          <w:rFonts w:ascii="Times New Roman" w:hAnsi="Times New Roman"/>
          <w:b/>
        </w:rPr>
      </w:pPr>
      <w:r w:rsidRPr="00041C65">
        <w:rPr>
          <w:rFonts w:ascii="Times New Roman" w:hAnsi="Times New Roman"/>
        </w:rPr>
        <w:t>6)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89285B" w:rsidRPr="00041C65" w:rsidRDefault="0089285B" w:rsidP="0089285B">
      <w:pPr>
        <w:spacing w:line="360" w:lineRule="auto"/>
        <w:jc w:val="both"/>
        <w:rPr>
          <w:rFonts w:ascii="Times New Roman" w:hAnsi="Times New Roman"/>
        </w:rPr>
      </w:pPr>
      <w:r w:rsidRPr="00041C65">
        <w:rPr>
          <w:rFonts w:ascii="Times New Roman" w:hAnsi="Times New Roman"/>
        </w:rPr>
        <w:t>7) zmiana numeru rachunku bankowego.</w:t>
      </w:r>
    </w:p>
    <w:p w:rsidR="0089285B" w:rsidRPr="00041C65" w:rsidRDefault="0089285B" w:rsidP="0089285B">
      <w:pPr>
        <w:tabs>
          <w:tab w:val="left" w:pos="0"/>
          <w:tab w:val="left" w:pos="300"/>
          <w:tab w:val="left" w:pos="600"/>
          <w:tab w:val="left" w:pos="800"/>
        </w:tabs>
        <w:spacing w:line="360" w:lineRule="auto"/>
        <w:jc w:val="both"/>
        <w:rPr>
          <w:rFonts w:ascii="Times New Roman" w:hAnsi="Times New Roman"/>
          <w:b/>
        </w:rPr>
      </w:pPr>
      <w:r w:rsidRPr="00041C65">
        <w:rPr>
          <w:rFonts w:ascii="Times New Roman" w:hAnsi="Times New Roman"/>
          <w:b/>
        </w:rPr>
        <w:t xml:space="preserve">Wszystkie powyższe postanowienia stanowią katalog zmian, na które </w:t>
      </w:r>
      <w:r w:rsidRPr="00041C65">
        <w:rPr>
          <w:rFonts w:ascii="Times New Roman" w:hAnsi="Times New Roman"/>
          <w:b/>
          <w:iCs/>
        </w:rPr>
        <w:t>Zamawiający</w:t>
      </w:r>
      <w:r w:rsidRPr="00041C65">
        <w:rPr>
          <w:rFonts w:ascii="Times New Roman" w:hAnsi="Times New Roman"/>
          <w:b/>
        </w:rPr>
        <w:t xml:space="preserve"> może wyrazić zgodę. Nie stanowią jednocześnie zobowiązania do wyrażenia takiej zgody.</w:t>
      </w:r>
    </w:p>
    <w:p w:rsidR="0089285B" w:rsidRPr="00041C65" w:rsidRDefault="0089285B" w:rsidP="000809B4">
      <w:pPr>
        <w:pStyle w:val="Akapitzlist"/>
        <w:ind w:left="0"/>
        <w:jc w:val="both"/>
        <w:rPr>
          <w:sz w:val="22"/>
          <w:szCs w:val="22"/>
        </w:rPr>
      </w:pPr>
      <w:r w:rsidRPr="00041C65">
        <w:rPr>
          <w:b/>
          <w:sz w:val="22"/>
          <w:szCs w:val="22"/>
        </w:rPr>
        <w:t>2.</w:t>
      </w:r>
      <w:r w:rsidRPr="00041C65">
        <w:rPr>
          <w:sz w:val="22"/>
          <w:szCs w:val="22"/>
        </w:rPr>
        <w:t xml:space="preserve"> Istotne zmiany postanowień zawartej umowy w stosunku do treści oferty, na podstawie której dokonano wyboru Wykonawcy, przewidziane w ust. 1 dopuszczalne są tylko pod następującymi warunkami:</w:t>
      </w:r>
    </w:p>
    <w:p w:rsidR="0089285B" w:rsidRPr="00041C65" w:rsidRDefault="0089285B" w:rsidP="000809B4">
      <w:pPr>
        <w:pStyle w:val="Akapitzlist"/>
        <w:suppressAutoHyphens/>
        <w:ind w:left="0"/>
        <w:jc w:val="both"/>
        <w:rPr>
          <w:sz w:val="22"/>
          <w:szCs w:val="22"/>
        </w:rPr>
      </w:pPr>
      <w:r w:rsidRPr="00041C65">
        <w:rPr>
          <w:sz w:val="22"/>
          <w:szCs w:val="22"/>
        </w:rPr>
        <w:t>1) zmiany nie mogą powodować zwiększenia wynagrodzenia Wykonawcy określonego w niniejszej umowie, z zastrzeżeniem ust. 1 pkt 2);</w:t>
      </w:r>
    </w:p>
    <w:p w:rsidR="0089285B" w:rsidRPr="00041C65" w:rsidRDefault="0089285B" w:rsidP="000809B4">
      <w:pPr>
        <w:pStyle w:val="Akapitzlist"/>
        <w:suppressAutoHyphens/>
        <w:ind w:left="0"/>
        <w:jc w:val="both"/>
        <w:rPr>
          <w:sz w:val="22"/>
          <w:szCs w:val="22"/>
        </w:rPr>
      </w:pPr>
      <w:r w:rsidRPr="00041C65">
        <w:rPr>
          <w:sz w:val="22"/>
          <w:szCs w:val="22"/>
        </w:rPr>
        <w:t>2) zmiana osób przewidzianych do realizacji zamówienia może nastąpić tylko na osoby o kwalifikacjach zawodowych równorzędnych lub wyższych do kwalifikacji, które podlegały ocenie,</w:t>
      </w:r>
    </w:p>
    <w:p w:rsidR="0089285B" w:rsidRPr="00041C65" w:rsidRDefault="0089285B" w:rsidP="000809B4">
      <w:pPr>
        <w:pStyle w:val="Akapitzlist"/>
        <w:suppressAutoHyphens/>
        <w:ind w:left="0"/>
        <w:jc w:val="both"/>
        <w:rPr>
          <w:sz w:val="22"/>
          <w:szCs w:val="22"/>
        </w:rPr>
      </w:pPr>
      <w:r w:rsidRPr="00041C65">
        <w:rPr>
          <w:sz w:val="22"/>
          <w:szCs w:val="22"/>
        </w:rPr>
        <w:t xml:space="preserve">3) jeżeli zmiana albo rezygnacja z podwykonawcy dotyczy podmiotu, na którego zasoby Wykonawca powoływał się, na zasadach określonych w art. </w:t>
      </w:r>
      <w:r w:rsidR="006D6511">
        <w:rPr>
          <w:sz w:val="22"/>
          <w:szCs w:val="22"/>
        </w:rPr>
        <w:t xml:space="preserve">25a ust.3 </w:t>
      </w:r>
      <w:r w:rsidRPr="00041C65">
        <w:rPr>
          <w:sz w:val="22"/>
          <w:szCs w:val="22"/>
        </w:rPr>
        <w:t xml:space="preserve"> ustawy Prawo zamówień </w:t>
      </w:r>
      <w:r w:rsidRPr="00041C65">
        <w:rPr>
          <w:sz w:val="22"/>
          <w:szCs w:val="22"/>
        </w:rPr>
        <w:lastRenderedPageBreak/>
        <w:t xml:space="preserve">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3. Zmiana umowy dokonana zostanie w formie pisemnego aneksu podpisanego przez strony niniejszej umowy. </w:t>
      </w:r>
    </w:p>
    <w:p w:rsidR="00041C65" w:rsidRPr="00041C65" w:rsidRDefault="0089285B" w:rsidP="00041C65">
      <w:pPr>
        <w:spacing w:line="360" w:lineRule="auto"/>
        <w:jc w:val="center"/>
        <w:rPr>
          <w:rFonts w:ascii="Times New Roman" w:hAnsi="Times New Roman"/>
          <w:b/>
        </w:rPr>
      </w:pPr>
      <w:r w:rsidRPr="00041C65">
        <w:rPr>
          <w:rFonts w:ascii="Times New Roman" w:hAnsi="Times New Roman"/>
          <w:b/>
        </w:rPr>
        <w:t>§ 22</w:t>
      </w:r>
    </w:p>
    <w:p w:rsidR="00041C65" w:rsidRPr="00041C65" w:rsidRDefault="00041C65" w:rsidP="00041C65">
      <w:pPr>
        <w:pStyle w:val="Akapitzlist"/>
        <w:numPr>
          <w:ilvl w:val="0"/>
          <w:numId w:val="40"/>
        </w:numPr>
        <w:rPr>
          <w:sz w:val="22"/>
          <w:szCs w:val="22"/>
        </w:rPr>
      </w:pPr>
      <w:r w:rsidRPr="00041C65">
        <w:rPr>
          <w:sz w:val="22"/>
          <w:szCs w:val="22"/>
        </w:rPr>
        <w:t xml:space="preserve">Zamawiający wymaga zatrudnienia przez Wykonawcę lub podwykonawcę na podstawie umowy o pracę (art. 22 § 1 Kodeksu pracy) pracowników  którzy  wykonują czynności związane z wykonywaniem robót budowlanych opisanych w dokumentacji budowlanej celem realizacji zadania  . Wymóg zatrudnienia nie dotyczy osób kierujących budową, wykonujących usługi geodezyjne,  osób wykonujących usługi sprzętowe i transportowe oraz osób wykonujących dostawy materiałów budowlanych. </w:t>
      </w:r>
    </w:p>
    <w:p w:rsidR="00041C65" w:rsidRPr="00041C65" w:rsidRDefault="00041C65" w:rsidP="00041C65">
      <w:pPr>
        <w:rPr>
          <w:rFonts w:ascii="Times New Roman" w:hAnsi="Times New Roman"/>
        </w:rPr>
      </w:pPr>
    </w:p>
    <w:p w:rsidR="00041C65" w:rsidRPr="00544969" w:rsidRDefault="00041C65" w:rsidP="00544969">
      <w:pPr>
        <w:pStyle w:val="Akapitzlist"/>
        <w:numPr>
          <w:ilvl w:val="0"/>
          <w:numId w:val="40"/>
        </w:numPr>
        <w:spacing w:before="120"/>
        <w:contextualSpacing/>
        <w:jc w:val="both"/>
        <w:rPr>
          <w:i/>
          <w:sz w:val="22"/>
          <w:szCs w:val="22"/>
        </w:rPr>
      </w:pPr>
      <w:r w:rsidRPr="00544969">
        <w:rPr>
          <w:sz w:val="22"/>
          <w:szCs w:val="22"/>
        </w:rPr>
        <w:t xml:space="preserve">W trakcie realizacji zamówienia zamawiający uprawniony jest do wykonywania czynności kontrolnych </w:t>
      </w:r>
      <w:r w:rsidRPr="00544969">
        <w:rPr>
          <w:color w:val="000000"/>
          <w:sz w:val="22"/>
          <w:szCs w:val="22"/>
        </w:rPr>
        <w:t>wobec wykonawcy odnośnie</w:t>
      </w:r>
      <w:r w:rsidRPr="00544969">
        <w:rPr>
          <w:sz w:val="22"/>
          <w:szCs w:val="22"/>
        </w:rPr>
        <w:t xml:space="preserve"> spełniania przez wykonawcę lub podwykonawcę wymogu zatrudnienia na podstawie umowy o pracę osób wykonujących wskazane w punkcie 1 czynności. Zamawiający uprawniony jest w szczególności do: </w:t>
      </w:r>
    </w:p>
    <w:p w:rsidR="00041C65" w:rsidRPr="00544969" w:rsidRDefault="00041C65" w:rsidP="00544969">
      <w:pPr>
        <w:numPr>
          <w:ilvl w:val="0"/>
          <w:numId w:val="38"/>
        </w:numPr>
        <w:spacing w:before="120" w:after="0" w:line="240" w:lineRule="auto"/>
        <w:contextualSpacing/>
        <w:jc w:val="both"/>
        <w:rPr>
          <w:rFonts w:ascii="Times New Roman" w:hAnsi="Times New Roman"/>
          <w:i/>
          <w:lang w:eastAsia="pl-PL"/>
        </w:rPr>
      </w:pPr>
      <w:r w:rsidRPr="00544969">
        <w:rPr>
          <w:rFonts w:ascii="Times New Roman" w:hAnsi="Times New Roman"/>
          <w:lang w:eastAsia="pl-PL"/>
        </w:rPr>
        <w:t>żądania oświadczeń i dokumentów w zakresie potwierdzenia spełniania ww. wymogów i dokonywania ich oceny ,</w:t>
      </w:r>
    </w:p>
    <w:p w:rsidR="00041C65" w:rsidRPr="00544969" w:rsidRDefault="00041C65" w:rsidP="00544969">
      <w:pPr>
        <w:numPr>
          <w:ilvl w:val="0"/>
          <w:numId w:val="38"/>
        </w:numPr>
        <w:spacing w:before="120" w:after="0" w:line="240" w:lineRule="auto"/>
        <w:contextualSpacing/>
        <w:jc w:val="both"/>
        <w:rPr>
          <w:rFonts w:ascii="Times New Roman" w:hAnsi="Times New Roman"/>
          <w:i/>
          <w:lang w:eastAsia="pl-PL"/>
        </w:rPr>
      </w:pPr>
      <w:r w:rsidRPr="00544969">
        <w:rPr>
          <w:rFonts w:ascii="Times New Roman" w:hAnsi="Times New Roman"/>
          <w:lang w:eastAsia="pl-PL"/>
        </w:rPr>
        <w:t>żądania wyjaśnień w przypadku wątpliwości w zakresie potwierdzenia spełniania ww. wymogów ,</w:t>
      </w:r>
    </w:p>
    <w:p w:rsidR="00041C65" w:rsidRPr="00544969" w:rsidRDefault="00041C65" w:rsidP="00544969">
      <w:pPr>
        <w:numPr>
          <w:ilvl w:val="0"/>
          <w:numId w:val="38"/>
        </w:numPr>
        <w:spacing w:before="120" w:after="0" w:line="240" w:lineRule="auto"/>
        <w:contextualSpacing/>
        <w:jc w:val="both"/>
        <w:rPr>
          <w:rFonts w:ascii="Times New Roman" w:hAnsi="Times New Roman"/>
          <w:i/>
          <w:lang w:eastAsia="pl-PL"/>
        </w:rPr>
      </w:pPr>
      <w:r w:rsidRPr="00544969">
        <w:rPr>
          <w:rFonts w:ascii="Times New Roman" w:hAnsi="Times New Roman"/>
          <w:lang w:eastAsia="pl-PL"/>
        </w:rPr>
        <w:t>przeprowadzania kontroli na miejscu wykonywania świadczenia.</w:t>
      </w:r>
    </w:p>
    <w:p w:rsidR="00041C65" w:rsidRPr="00544969" w:rsidRDefault="00041C65" w:rsidP="00544969">
      <w:pPr>
        <w:spacing w:before="120" w:line="240" w:lineRule="auto"/>
        <w:ind w:left="1440"/>
        <w:contextualSpacing/>
        <w:jc w:val="both"/>
        <w:rPr>
          <w:rFonts w:ascii="Times New Roman" w:hAnsi="Times New Roman"/>
          <w:i/>
          <w:lang w:eastAsia="pl-PL"/>
        </w:rPr>
      </w:pPr>
    </w:p>
    <w:p w:rsidR="00041C65" w:rsidRPr="00544969" w:rsidRDefault="00041C65" w:rsidP="00544969">
      <w:pPr>
        <w:pStyle w:val="Akapitzlist"/>
        <w:numPr>
          <w:ilvl w:val="0"/>
          <w:numId w:val="40"/>
        </w:numPr>
        <w:spacing w:before="120"/>
        <w:contextualSpacing/>
        <w:jc w:val="both"/>
        <w:rPr>
          <w:i/>
          <w:sz w:val="22"/>
          <w:szCs w:val="22"/>
        </w:rPr>
      </w:pPr>
      <w:r w:rsidRPr="00544969">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41C65" w:rsidRDefault="00544969" w:rsidP="00544969">
      <w:pPr>
        <w:spacing w:before="120" w:after="0" w:line="240" w:lineRule="auto"/>
        <w:contextualSpacing/>
        <w:jc w:val="both"/>
        <w:rPr>
          <w:rFonts w:ascii="Times New Roman" w:hAnsi="Times New Roman"/>
          <w:lang w:eastAsia="pl-PL"/>
        </w:rPr>
      </w:pPr>
      <w:r>
        <w:rPr>
          <w:rFonts w:ascii="Times New Roman" w:hAnsi="Times New Roman"/>
          <w:b/>
          <w:lang w:eastAsia="pl-PL"/>
        </w:rPr>
        <w:t xml:space="preserve">a/ </w:t>
      </w:r>
      <w:r w:rsidR="00041C65" w:rsidRPr="00544969">
        <w:rPr>
          <w:rFonts w:ascii="Times New Roman" w:hAnsi="Times New Roman"/>
          <w:b/>
          <w:lang w:eastAsia="pl-PL"/>
        </w:rPr>
        <w:t xml:space="preserve">oświadczenie wykonawcy lub podwykonawcy </w:t>
      </w:r>
      <w:r w:rsidR="00041C65" w:rsidRPr="00544969">
        <w:rPr>
          <w:rFonts w:ascii="Times New Roman" w:hAnsi="Times New Roman"/>
          <w:lang w:eastAsia="pl-PL"/>
        </w:rPr>
        <w:t>o zatrudnieniu na podstawie umowy o pracę osób wykonujących czyn</w:t>
      </w:r>
      <w:r w:rsidR="00041C65" w:rsidRPr="00041C65">
        <w:rPr>
          <w:rFonts w:ascii="Times New Roman" w:hAnsi="Times New Roman"/>
          <w:lang w:eastAsia="pl-PL"/>
        </w:rPr>
        <w:t xml:space="preserve">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w:t>
      </w:r>
    </w:p>
    <w:p w:rsidR="00544969" w:rsidRPr="00041C65" w:rsidRDefault="00544969" w:rsidP="00544969">
      <w:pPr>
        <w:spacing w:before="120" w:after="0" w:line="240" w:lineRule="auto"/>
        <w:contextualSpacing/>
        <w:jc w:val="both"/>
        <w:rPr>
          <w:rFonts w:ascii="Times New Roman" w:hAnsi="Times New Roman"/>
          <w:lang w:eastAsia="pl-PL"/>
        </w:rPr>
      </w:pPr>
    </w:p>
    <w:p w:rsidR="00041C65" w:rsidRDefault="00544969" w:rsidP="00544969">
      <w:pPr>
        <w:spacing w:before="120" w:after="0" w:line="240" w:lineRule="auto"/>
        <w:contextualSpacing/>
        <w:jc w:val="both"/>
        <w:rPr>
          <w:rFonts w:ascii="Times New Roman" w:hAnsi="Times New Roman"/>
          <w:lang w:eastAsia="pl-PL"/>
        </w:rPr>
      </w:pPr>
      <w:r>
        <w:rPr>
          <w:rFonts w:ascii="Times New Roman" w:hAnsi="Times New Roman"/>
          <w:lang w:eastAsia="pl-PL"/>
        </w:rPr>
        <w:t xml:space="preserve">b/ </w:t>
      </w:r>
      <w:r w:rsidR="00041C65" w:rsidRPr="00041C65">
        <w:rPr>
          <w:rFonts w:ascii="Times New Roman" w:hAnsi="Times New Roman"/>
          <w:lang w:eastAsia="pl-PL"/>
        </w:rPr>
        <w:t>poświadczoną za zgodność z oryginałem odpowiednio przez wykonawcę lub podwykonawcę</w:t>
      </w:r>
      <w:r w:rsidR="00041C65" w:rsidRPr="00041C65">
        <w:rPr>
          <w:rFonts w:ascii="Times New Roman" w:hAnsi="Times New Roman"/>
          <w:b/>
          <w:lang w:eastAsia="pl-PL"/>
        </w:rPr>
        <w:t xml:space="preserve"> kopię umowy/umów o pracę</w:t>
      </w:r>
      <w:r w:rsidR="00041C65" w:rsidRPr="00041C65">
        <w:rPr>
          <w:rFonts w:ascii="Times New Roman" w:hAnsi="Times New Roman"/>
          <w:lang w:eastAsia="pl-PL"/>
        </w:rPr>
        <w:t xml:space="preserve"> osób wykonujących w trakcie realizacji zamówienia czynności, których dotyczy ww. oświadczenie wykonawcy lub </w:t>
      </w:r>
      <w:r w:rsidR="00041C65" w:rsidRPr="00041C65">
        <w:rPr>
          <w:rFonts w:ascii="Times New Roman" w:hAnsi="Times New Roman"/>
          <w:color w:val="000000"/>
          <w:lang w:eastAsia="pl-PL"/>
        </w:rPr>
        <w:t>podwykonawcy (wraz z dokumentem regulującym zakres obowiązków, jeżeli został sporządzony). Kopia</w:t>
      </w:r>
      <w:r w:rsidR="00041C65" w:rsidRPr="00041C65">
        <w:rPr>
          <w:rFonts w:ascii="Times New Roman" w:hAnsi="Times New Roman"/>
          <w:lang w:eastAsia="pl-PL"/>
        </w:rPr>
        <w:t xml:space="preserve"> umowy/umów powinna zostać zanonimizowana w sposób zapewniający ochronę danych osobowych pracowników, zgodnie z przepisami ustawy z dnia 29 sierpnia 1997 r. o ochronie danych osobowych (tj. w szczególności</w:t>
      </w:r>
      <w:r w:rsidR="00041C65" w:rsidRPr="00041C65">
        <w:rPr>
          <w:rStyle w:val="Odwoanieprzypisudolnego"/>
          <w:rFonts w:ascii="Times New Roman" w:hAnsi="Times New Roman"/>
          <w:lang w:eastAsia="pl-PL"/>
        </w:rPr>
        <w:footnoteReference w:id="2"/>
      </w:r>
      <w:r w:rsidR="00041C65" w:rsidRPr="00041C65">
        <w:rPr>
          <w:rFonts w:ascii="Times New Roman" w:hAnsi="Times New Roman"/>
          <w:lang w:eastAsia="pl-PL"/>
        </w:rPr>
        <w:t xml:space="preserve"> bez imion, nazwisk, adresów, nr PESEL pracowników). Informacje takie jak: data zawarcia umowy, rodzaj umowy o pracę i wymiar etatu powinny być możliwe do zidentyfikowani lub, </w:t>
      </w:r>
    </w:p>
    <w:p w:rsidR="00544969" w:rsidRPr="00041C65" w:rsidRDefault="00544969" w:rsidP="00544969">
      <w:pPr>
        <w:spacing w:before="120" w:after="0" w:line="240" w:lineRule="auto"/>
        <w:contextualSpacing/>
        <w:jc w:val="both"/>
        <w:rPr>
          <w:rFonts w:ascii="Times New Roman" w:hAnsi="Times New Roman"/>
          <w:i/>
          <w:lang w:eastAsia="pl-PL"/>
        </w:rPr>
      </w:pPr>
    </w:p>
    <w:p w:rsidR="00041C65" w:rsidRDefault="00544969" w:rsidP="00544969">
      <w:pPr>
        <w:spacing w:before="120" w:after="0" w:line="240" w:lineRule="auto"/>
        <w:contextualSpacing/>
        <w:jc w:val="both"/>
        <w:rPr>
          <w:rFonts w:ascii="Times New Roman" w:hAnsi="Times New Roman"/>
          <w:lang w:eastAsia="pl-PL"/>
        </w:rPr>
      </w:pPr>
      <w:r>
        <w:rPr>
          <w:rFonts w:ascii="Times New Roman" w:hAnsi="Times New Roman"/>
          <w:b/>
          <w:lang w:eastAsia="pl-PL"/>
        </w:rPr>
        <w:lastRenderedPageBreak/>
        <w:t xml:space="preserve">c/ </w:t>
      </w:r>
      <w:r w:rsidR="00041C65" w:rsidRPr="00041C65">
        <w:rPr>
          <w:rFonts w:ascii="Times New Roman" w:hAnsi="Times New Roman"/>
          <w:b/>
          <w:lang w:eastAsia="pl-PL"/>
        </w:rPr>
        <w:t>zaświadczenie właściwego oddziału ZUS,</w:t>
      </w:r>
      <w:r w:rsidR="00041C65" w:rsidRPr="00041C65">
        <w:rPr>
          <w:rFonts w:ascii="Times New Roman" w:hAnsi="Times New Roman"/>
          <w:lang w:eastAsia="pl-PL"/>
        </w:rPr>
        <w:t xml:space="preserve"> potwierdzające opłacanie </w:t>
      </w:r>
      <w:r w:rsidR="00041C65" w:rsidRPr="00041C65">
        <w:rPr>
          <w:rFonts w:ascii="Times New Roman" w:hAnsi="Times New Roman"/>
          <w:color w:val="000000"/>
          <w:lang w:eastAsia="pl-PL"/>
        </w:rPr>
        <w:t>przez wykonawcę lub podwykonawcę składek na ubezpieczenia</w:t>
      </w:r>
      <w:r w:rsidR="00041C65" w:rsidRPr="00041C65">
        <w:rPr>
          <w:rFonts w:ascii="Times New Roman" w:hAnsi="Times New Roman"/>
          <w:lang w:eastAsia="pl-PL"/>
        </w:rPr>
        <w:t xml:space="preserve"> społeczne i zdrowotne z tytułu zatrudnienia na podstawie umów o pracę za ostatni okres rozliczeniowy  lub, </w:t>
      </w:r>
    </w:p>
    <w:p w:rsidR="00544969" w:rsidRPr="00041C65" w:rsidRDefault="00544969" w:rsidP="00544969">
      <w:pPr>
        <w:spacing w:before="120" w:after="0" w:line="240" w:lineRule="auto"/>
        <w:contextualSpacing/>
        <w:jc w:val="both"/>
        <w:rPr>
          <w:rFonts w:ascii="Times New Roman" w:hAnsi="Times New Roman"/>
          <w:i/>
          <w:lang w:eastAsia="pl-PL"/>
        </w:rPr>
      </w:pPr>
    </w:p>
    <w:p w:rsidR="00041C65" w:rsidRDefault="00544969" w:rsidP="00544969">
      <w:pPr>
        <w:spacing w:before="120" w:after="0" w:line="240" w:lineRule="auto"/>
        <w:contextualSpacing/>
        <w:jc w:val="both"/>
        <w:rPr>
          <w:rFonts w:ascii="Times New Roman" w:hAnsi="Times New Roman"/>
          <w:lang w:eastAsia="pl-PL"/>
        </w:rPr>
      </w:pPr>
      <w:r>
        <w:rPr>
          <w:rFonts w:ascii="Times New Roman" w:hAnsi="Times New Roman"/>
          <w:lang w:eastAsia="pl-PL"/>
        </w:rPr>
        <w:t>d/</w:t>
      </w:r>
      <w:r w:rsidR="00041C65" w:rsidRPr="00041C65">
        <w:rPr>
          <w:rFonts w:ascii="Times New Roman" w:hAnsi="Times New Roman"/>
          <w:lang w:eastAsia="pl-PL"/>
        </w:rPr>
        <w:t>poświadczoną za zgodność z oryginałem odpowiednio przez wykonawcę lub podwykonawcę</w:t>
      </w:r>
      <w:r w:rsidR="00041C65" w:rsidRPr="00041C65">
        <w:rPr>
          <w:rFonts w:ascii="Times New Roman" w:hAnsi="Times New Roman"/>
          <w:b/>
          <w:lang w:eastAsia="pl-PL"/>
        </w:rPr>
        <w:t xml:space="preserve"> kopię dowodu potwierdzającego zgłoszenie pracownika przez pracodawcę do ubezpieczeń</w:t>
      </w:r>
      <w:r w:rsidR="00041C65" w:rsidRPr="00041C65">
        <w:rPr>
          <w:rFonts w:ascii="Times New Roman" w:hAnsi="Times New Roman"/>
          <w:lang w:eastAsia="pl-PL"/>
        </w:rPr>
        <w:t>, zanonimizowaną w sposób zapewniający ochronę danych osobowych pracowników, zgodnie z przepisami ustawy z dnia 29 sierpnia 1997 r. o ochronie danych osobowych.</w:t>
      </w:r>
    </w:p>
    <w:p w:rsidR="00544969" w:rsidRPr="00041C65" w:rsidRDefault="00544969" w:rsidP="00544969">
      <w:pPr>
        <w:spacing w:before="120" w:after="0" w:line="240" w:lineRule="auto"/>
        <w:contextualSpacing/>
        <w:jc w:val="both"/>
        <w:rPr>
          <w:rFonts w:ascii="Times New Roman" w:hAnsi="Times New Roman"/>
          <w:lang w:eastAsia="pl-PL"/>
        </w:rPr>
      </w:pPr>
    </w:p>
    <w:p w:rsidR="00544969" w:rsidRDefault="00544969" w:rsidP="00544969">
      <w:pPr>
        <w:spacing w:before="120"/>
        <w:contextualSpacing/>
        <w:jc w:val="both"/>
        <w:rPr>
          <w:rFonts w:ascii="Times New Roman" w:hAnsi="Times New Roman"/>
          <w:color w:val="000000"/>
          <w:lang w:eastAsia="pl-PL"/>
        </w:rPr>
      </w:pPr>
      <w:r>
        <w:t>4.</w:t>
      </w:r>
      <w:r w:rsidR="00041C65" w:rsidRPr="00544969">
        <w:rPr>
          <w:rFonts w:ascii="Times New Roman" w:hAnsi="Times New Roman"/>
        </w:rPr>
        <w:t xml:space="preserve">Z tytułu niespełnienia przez </w:t>
      </w:r>
      <w:r w:rsidR="00041C65" w:rsidRPr="00544969">
        <w:rPr>
          <w:rFonts w:ascii="Times New Roman" w:hAnsi="Times New Roman"/>
          <w:color w:val="000000"/>
        </w:rPr>
        <w:t xml:space="preserve">wykonawcę lub podwykonawcę wymogu zatrudnienia na podstawie umowy o pracę osób wykonujących wskazane w punkcie 1 czynności zamawiający przewiduje </w:t>
      </w:r>
      <w:r w:rsidR="00041C65" w:rsidRPr="00544969">
        <w:rPr>
          <w:rFonts w:ascii="Times New Roman" w:hAnsi="Times New Roman"/>
          <w:color w:val="000000"/>
          <w:lang w:eastAsia="pl-PL"/>
        </w:rPr>
        <w:t xml:space="preserve">sankcję w postaci obowiązku zapłaty przez wykonawcę kary umownej w wysokości </w:t>
      </w:r>
      <w:r>
        <w:rPr>
          <w:rFonts w:ascii="Times New Roman" w:hAnsi="Times New Roman"/>
          <w:color w:val="000000"/>
          <w:lang w:eastAsia="pl-PL"/>
        </w:rPr>
        <w:t xml:space="preserve">określonej par. 17 niniejszej umowy </w:t>
      </w:r>
      <w:r w:rsidR="00041C65" w:rsidRPr="00544969">
        <w:rPr>
          <w:rFonts w:ascii="Times New Roman" w:hAnsi="Times New Roman"/>
          <w:color w:val="000000"/>
          <w:lang w:eastAsia="pl-PL"/>
        </w:rPr>
        <w:t xml:space="preserve">. </w:t>
      </w:r>
    </w:p>
    <w:p w:rsidR="00544969" w:rsidRDefault="00544969" w:rsidP="00544969">
      <w:pPr>
        <w:spacing w:before="120"/>
        <w:contextualSpacing/>
        <w:jc w:val="both"/>
        <w:rPr>
          <w:rFonts w:ascii="Times New Roman" w:hAnsi="Times New Roman"/>
          <w:color w:val="000000"/>
          <w:lang w:eastAsia="pl-PL"/>
        </w:rPr>
      </w:pPr>
    </w:p>
    <w:p w:rsidR="00041C65" w:rsidRDefault="00544969" w:rsidP="00544969">
      <w:pPr>
        <w:spacing w:before="120"/>
        <w:contextualSpacing/>
        <w:jc w:val="both"/>
        <w:rPr>
          <w:rFonts w:ascii="Times New Roman" w:hAnsi="Times New Roman"/>
          <w:color w:val="000000"/>
          <w:lang w:eastAsia="pl-PL"/>
        </w:rPr>
      </w:pPr>
      <w:r>
        <w:rPr>
          <w:rFonts w:ascii="Times New Roman" w:hAnsi="Times New Roman"/>
          <w:color w:val="000000"/>
          <w:lang w:eastAsia="pl-PL"/>
        </w:rPr>
        <w:t>5.</w:t>
      </w:r>
      <w:r w:rsidR="00041C65" w:rsidRPr="00544969">
        <w:rPr>
          <w:rFonts w:ascii="Times New Roman" w:hAnsi="Times New Roman"/>
          <w:color w:val="000000"/>
          <w:lang w:eastAsia="pl-PL"/>
        </w:rPr>
        <w:t xml:space="preserve">Niezłożenie przez wykonawcę w wyznaczonym przez zamawiającego terminie żądanych przez zamawiającego dowodów w celu potwierdzenia spełnienia </w:t>
      </w:r>
      <w:r w:rsidR="00041C65" w:rsidRPr="00544969">
        <w:rPr>
          <w:rFonts w:ascii="Times New Roman" w:hAnsi="Times New Roman"/>
          <w:lang w:eastAsia="pl-PL"/>
        </w:rPr>
        <w:t xml:space="preserve">przez </w:t>
      </w:r>
      <w:r w:rsidR="00041C65" w:rsidRPr="00544969">
        <w:rPr>
          <w:rFonts w:ascii="Times New Roman" w:hAnsi="Times New Roman"/>
          <w:color w:val="000000"/>
          <w:lang w:eastAsia="pl-PL"/>
        </w:rPr>
        <w:t xml:space="preserve">wykonawcę lub podwykonawcę wymogu zatrudnienia na podstawie umowy o pracę traktowane będzie jako </w:t>
      </w:r>
      <w:r w:rsidR="00041C65" w:rsidRPr="00544969">
        <w:rPr>
          <w:rFonts w:ascii="Times New Roman" w:hAnsi="Times New Roman"/>
          <w:lang w:eastAsia="pl-PL"/>
        </w:rPr>
        <w:t xml:space="preserve">niespełnienie przez </w:t>
      </w:r>
      <w:r w:rsidR="00041C65" w:rsidRPr="00544969">
        <w:rPr>
          <w:rFonts w:ascii="Times New Roman" w:hAnsi="Times New Roman"/>
          <w:color w:val="000000"/>
          <w:lang w:eastAsia="pl-PL"/>
        </w:rPr>
        <w:t>wykonawcę lub podwykonawcę wymogu zatrudnienia na podstawie umowy o pracę osób wykonujących wskazane w punkcie 1 czynności.</w:t>
      </w:r>
    </w:p>
    <w:p w:rsidR="00544969" w:rsidRPr="00544969" w:rsidRDefault="00544969" w:rsidP="00544969">
      <w:pPr>
        <w:spacing w:before="120"/>
        <w:contextualSpacing/>
        <w:jc w:val="both"/>
        <w:rPr>
          <w:rFonts w:ascii="Times New Roman" w:hAnsi="Times New Roman"/>
          <w:i/>
        </w:rPr>
      </w:pPr>
    </w:p>
    <w:p w:rsidR="00041C65" w:rsidRPr="00544969" w:rsidRDefault="00544969" w:rsidP="00544969">
      <w:pPr>
        <w:spacing w:before="120" w:line="240" w:lineRule="auto"/>
        <w:contextualSpacing/>
        <w:jc w:val="both"/>
        <w:rPr>
          <w:rFonts w:ascii="Times New Roman" w:hAnsi="Times New Roman"/>
          <w:i/>
        </w:rPr>
      </w:pPr>
      <w:r w:rsidRPr="00544969">
        <w:rPr>
          <w:rFonts w:ascii="Times New Roman" w:hAnsi="Times New Roman"/>
          <w:color w:val="000000"/>
        </w:rPr>
        <w:t>6.</w:t>
      </w:r>
      <w:r w:rsidR="00041C65" w:rsidRPr="00544969">
        <w:rPr>
          <w:rFonts w:ascii="Times New Roman" w:hAnsi="Times New Roman"/>
          <w:color w:val="000000"/>
        </w:rPr>
        <w:t>W przypadku uzasadnionych wątpliwości co do przestrzegania prawa pracy przez wykonawcę lub podwykonawcę, zamawiający może zwrócić się o przeprowadzenie kontroli przez Państwową</w:t>
      </w:r>
      <w:r w:rsidR="00041C65" w:rsidRPr="00544969">
        <w:rPr>
          <w:rFonts w:ascii="Times New Roman" w:hAnsi="Times New Roman"/>
        </w:rPr>
        <w:t xml:space="preserve"> Inspekcję Pracy.</w:t>
      </w:r>
    </w:p>
    <w:p w:rsidR="00041C65" w:rsidRDefault="00544969" w:rsidP="00544969">
      <w:pPr>
        <w:spacing w:line="360" w:lineRule="auto"/>
        <w:jc w:val="center"/>
        <w:rPr>
          <w:rFonts w:ascii="Times New Roman" w:hAnsi="Times New Roman"/>
          <w:b/>
        </w:rPr>
      </w:pPr>
      <w:r w:rsidRPr="00041C65">
        <w:rPr>
          <w:rFonts w:ascii="Times New Roman" w:hAnsi="Times New Roman"/>
          <w:b/>
        </w:rPr>
        <w:t>§ 2</w:t>
      </w:r>
      <w:r>
        <w:rPr>
          <w:rFonts w:ascii="Times New Roman" w:hAnsi="Times New Roman"/>
          <w:b/>
        </w:rPr>
        <w:t>3</w:t>
      </w:r>
    </w:p>
    <w:p w:rsidR="00A915A4" w:rsidRPr="003C2A84" w:rsidRDefault="00A915A4" w:rsidP="00A915A4">
      <w:pPr>
        <w:spacing w:after="150" w:line="360" w:lineRule="auto"/>
        <w:ind w:firstLine="567"/>
        <w:jc w:val="both"/>
        <w:rPr>
          <w:lang w:eastAsia="pl-PL"/>
        </w:rPr>
      </w:pPr>
      <w:r w:rsidRPr="003C2A84">
        <w:rPr>
          <w:lang w:eastAsia="pl-PL"/>
        </w:rPr>
        <w:t xml:space="preserve">Zgodnie z art. 13 ust.1 i 2 </w:t>
      </w:r>
      <w:r w:rsidRPr="003C2A84">
        <w:t xml:space="preserve">rozporządzenia Parlamentu Europejskiego i Rady (UE) 2016/679 z dnia 27 kwietnia 2016 r. w sprawie ochrony osób fizycznych w związkuz przetwarzaniem danych osobowych i w sprawie swobodnego przepływu takich danych oraz uchylenia dyrektywy 95/46/WE (ogólne rozporządzenie o ochronie danych)(Dz. Urz. UE L 119 z 04.05.2016, str. 1), </w:t>
      </w:r>
      <w:r w:rsidRPr="003C2A84">
        <w:rPr>
          <w:lang w:eastAsia="pl-PL"/>
        </w:rPr>
        <w:t xml:space="preserve">dalej „RODO”, informuję, że: </w:t>
      </w:r>
    </w:p>
    <w:p w:rsidR="00A915A4" w:rsidRPr="003C2A84" w:rsidRDefault="00A915A4" w:rsidP="00A915A4">
      <w:pPr>
        <w:pStyle w:val="Akapitzlist"/>
        <w:numPr>
          <w:ilvl w:val="0"/>
          <w:numId w:val="43"/>
        </w:numPr>
        <w:spacing w:after="150" w:line="360" w:lineRule="auto"/>
        <w:ind w:left="426" w:hanging="426"/>
        <w:contextualSpacing/>
        <w:jc w:val="both"/>
        <w:rPr>
          <w:i/>
        </w:rPr>
      </w:pPr>
      <w:r w:rsidRPr="003C2A84">
        <w:t xml:space="preserve">administratorem Pani/Pana danych osobowych jest </w:t>
      </w:r>
      <w:r w:rsidRPr="003C2A84">
        <w:rPr>
          <w:i/>
        </w:rPr>
        <w:t xml:space="preserve"> Gmina Boniewo , 87-851 Boniewo , ul. Szkolna 28. </w:t>
      </w:r>
    </w:p>
    <w:p w:rsidR="00A915A4" w:rsidRPr="003C2A84" w:rsidRDefault="00A915A4" w:rsidP="00A915A4">
      <w:pPr>
        <w:pStyle w:val="Akapitzlist"/>
        <w:numPr>
          <w:ilvl w:val="0"/>
          <w:numId w:val="44"/>
        </w:numPr>
        <w:spacing w:after="150" w:line="360" w:lineRule="auto"/>
        <w:ind w:left="426" w:hanging="426"/>
        <w:contextualSpacing/>
        <w:jc w:val="both"/>
        <w:rPr>
          <w:color w:val="00B0F0"/>
        </w:rPr>
      </w:pPr>
      <w:r w:rsidRPr="003C2A84">
        <w:t xml:space="preserve">inspektorem ochrony danych osobowych w </w:t>
      </w:r>
      <w:r w:rsidRPr="003C2A84">
        <w:rPr>
          <w:i/>
        </w:rPr>
        <w:t xml:space="preserve">Gminie Boniewo </w:t>
      </w:r>
      <w:r w:rsidRPr="003C2A84">
        <w:t xml:space="preserve"> jest Pan  Paweł Modrzejewski  kontakt: inspektor@kiodo.pl Tel. 54 4544001</w:t>
      </w:r>
    </w:p>
    <w:p w:rsidR="00953498" w:rsidRPr="00953498" w:rsidRDefault="00A915A4" w:rsidP="00953498">
      <w:pPr>
        <w:tabs>
          <w:tab w:val="center" w:pos="4896"/>
          <w:tab w:val="right" w:pos="9432"/>
        </w:tabs>
        <w:spacing w:line="360" w:lineRule="auto"/>
        <w:rPr>
          <w:rFonts w:ascii="Times New Roman" w:hAnsi="Times New Roman"/>
          <w:spacing w:val="-3"/>
          <w:lang w:eastAsia="ar-SA"/>
        </w:rPr>
      </w:pPr>
      <w:r w:rsidRPr="00953498">
        <w:rPr>
          <w:rFonts w:ascii="Times New Roman" w:hAnsi="Times New Roman"/>
        </w:rPr>
        <w:t xml:space="preserve">Pani/Pana dane osobowe przetwarzane będą na podstawie art. 6 ust. 1 lit. cRODOw celu związanym z postępowaniem o udzielenie zamówienia publicznego /dane identyfikujące postępowanie, np. nazwa, numer/prowadzonym w trybie </w:t>
      </w:r>
      <w:r w:rsidR="00953498" w:rsidRPr="00953498">
        <w:rPr>
          <w:rFonts w:ascii="Times New Roman" w:hAnsi="Times New Roman"/>
          <w:spacing w:val="-3"/>
          <w:lang w:eastAsia="ar-SA"/>
        </w:rPr>
        <w:t xml:space="preserve">Przebudowa drogi gminnej Sieroszewo - Czuple 191112C na dł 0+000-0+720 oraz 1+200-1+700 </w:t>
      </w:r>
    </w:p>
    <w:p w:rsidR="00A915A4" w:rsidRPr="003C2A84" w:rsidRDefault="00A915A4" w:rsidP="00953498">
      <w:pPr>
        <w:pStyle w:val="Akapitzlist"/>
        <w:numPr>
          <w:ilvl w:val="0"/>
          <w:numId w:val="44"/>
        </w:numPr>
        <w:spacing w:after="150" w:line="360" w:lineRule="auto"/>
        <w:ind w:left="426" w:hanging="426"/>
        <w:contextualSpacing/>
        <w:rPr>
          <w:color w:val="00B0F0"/>
        </w:rPr>
      </w:pPr>
      <w:r w:rsidRPr="00953498">
        <w:rPr>
          <w:sz w:val="22"/>
          <w:szCs w:val="22"/>
        </w:rPr>
        <w:t>„ prowadzonego w trybie przetargu nieograniczonego  nr</w:t>
      </w:r>
      <w:r w:rsidRPr="00953498">
        <w:rPr>
          <w:color w:val="FF0000"/>
          <w:sz w:val="22"/>
          <w:szCs w:val="22"/>
        </w:rPr>
        <w:t xml:space="preserve"> ……………………</w:t>
      </w:r>
    </w:p>
    <w:p w:rsidR="00A915A4" w:rsidRPr="003C2A84" w:rsidRDefault="00A915A4" w:rsidP="00A915A4">
      <w:pPr>
        <w:pStyle w:val="Akapitzlist"/>
        <w:numPr>
          <w:ilvl w:val="0"/>
          <w:numId w:val="44"/>
        </w:numPr>
        <w:spacing w:after="150" w:line="360" w:lineRule="auto"/>
        <w:ind w:left="426" w:hanging="426"/>
        <w:contextualSpacing/>
        <w:jc w:val="both"/>
        <w:rPr>
          <w:color w:val="00B0F0"/>
        </w:rPr>
      </w:pPr>
      <w:r w:rsidRPr="003C2A84">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A915A4" w:rsidRPr="003C2A84" w:rsidRDefault="00A915A4" w:rsidP="00A915A4">
      <w:pPr>
        <w:pStyle w:val="Akapitzlist"/>
        <w:numPr>
          <w:ilvl w:val="0"/>
          <w:numId w:val="44"/>
        </w:numPr>
        <w:spacing w:after="150" w:line="360" w:lineRule="auto"/>
        <w:ind w:left="426" w:hanging="426"/>
        <w:contextualSpacing/>
        <w:jc w:val="both"/>
        <w:rPr>
          <w:color w:val="00B0F0"/>
        </w:rPr>
      </w:pPr>
      <w:r w:rsidRPr="003C2A84">
        <w:lastRenderedPageBreak/>
        <w:t xml:space="preserve">Pani/Pana dane osobowe będą przechowywane, zgodnie z art. 97 ust. 1 ustawy </w:t>
      </w:r>
      <w:bookmarkStart w:id="0" w:name="_GoBack"/>
      <w:bookmarkEnd w:id="0"/>
      <w:r w:rsidRPr="003C2A84">
        <w:t>Pzp, przez okres 4 lat od dnia zakończenia postępowania o udzielenie zamówienia, a jeżeli czas trwania umowy przekracza 4 lata, okres przechowywania obejmuje cały czas trwania umowy;</w:t>
      </w:r>
    </w:p>
    <w:p w:rsidR="00A915A4" w:rsidRPr="003C2A84" w:rsidRDefault="00A915A4" w:rsidP="00A915A4">
      <w:pPr>
        <w:pStyle w:val="Akapitzlist"/>
        <w:numPr>
          <w:ilvl w:val="0"/>
          <w:numId w:val="44"/>
        </w:numPr>
        <w:spacing w:after="150" w:line="360" w:lineRule="auto"/>
        <w:ind w:left="426" w:hanging="426"/>
        <w:contextualSpacing/>
        <w:jc w:val="both"/>
        <w:rPr>
          <w:b/>
          <w:i/>
        </w:rPr>
      </w:pPr>
      <w:r w:rsidRPr="003C2A84">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915A4" w:rsidRPr="003C2A84" w:rsidRDefault="00A915A4" w:rsidP="00A915A4">
      <w:pPr>
        <w:pStyle w:val="Akapitzlist"/>
        <w:numPr>
          <w:ilvl w:val="0"/>
          <w:numId w:val="44"/>
        </w:numPr>
        <w:spacing w:after="150" w:line="360" w:lineRule="auto"/>
        <w:ind w:left="426" w:hanging="426"/>
        <w:contextualSpacing/>
        <w:jc w:val="both"/>
      </w:pPr>
      <w:r w:rsidRPr="003C2A84">
        <w:t>w odniesieniu do Pani/Pana danych osobowych decyzje nie będą podejmowane w sposób zautomatyzowany, stosowanie do art. 22 RODO;</w:t>
      </w:r>
    </w:p>
    <w:p w:rsidR="00A915A4" w:rsidRPr="003C2A84" w:rsidRDefault="00A915A4" w:rsidP="00A915A4">
      <w:pPr>
        <w:pStyle w:val="Akapitzlist"/>
        <w:numPr>
          <w:ilvl w:val="0"/>
          <w:numId w:val="44"/>
        </w:numPr>
        <w:spacing w:after="150" w:line="360" w:lineRule="auto"/>
        <w:ind w:left="426" w:hanging="426"/>
        <w:contextualSpacing/>
        <w:jc w:val="both"/>
        <w:rPr>
          <w:color w:val="00B0F0"/>
        </w:rPr>
      </w:pPr>
      <w:r w:rsidRPr="003C2A84">
        <w:t>posiada Pani/Pan:</w:t>
      </w:r>
    </w:p>
    <w:p w:rsidR="00A915A4" w:rsidRPr="003C2A84" w:rsidRDefault="00A915A4" w:rsidP="00A915A4">
      <w:pPr>
        <w:pStyle w:val="Akapitzlist"/>
        <w:numPr>
          <w:ilvl w:val="0"/>
          <w:numId w:val="45"/>
        </w:numPr>
        <w:spacing w:after="150" w:line="360" w:lineRule="auto"/>
        <w:ind w:left="709" w:hanging="283"/>
        <w:contextualSpacing/>
        <w:jc w:val="both"/>
        <w:rPr>
          <w:color w:val="00B0F0"/>
        </w:rPr>
      </w:pPr>
      <w:r w:rsidRPr="003C2A84">
        <w:t>na podstawie art. 15 RODO prawo dostępu do danych osobowych Pani/Pana dotyczących;</w:t>
      </w:r>
    </w:p>
    <w:p w:rsidR="00A915A4" w:rsidRPr="003C2A84" w:rsidRDefault="00A915A4" w:rsidP="00A915A4">
      <w:pPr>
        <w:pStyle w:val="Akapitzlist"/>
        <w:numPr>
          <w:ilvl w:val="0"/>
          <w:numId w:val="45"/>
        </w:numPr>
        <w:spacing w:after="150" w:line="360" w:lineRule="auto"/>
        <w:ind w:left="709" w:hanging="283"/>
        <w:contextualSpacing/>
        <w:jc w:val="both"/>
      </w:pPr>
      <w:r w:rsidRPr="003C2A84">
        <w:t>na podstawie art. 16 RODO prawo do sprostowania Pani/Pana danych osobowych</w:t>
      </w:r>
      <w:r w:rsidRPr="003C2A84">
        <w:rPr>
          <w:b/>
          <w:vertAlign w:val="superscript"/>
        </w:rPr>
        <w:t>**</w:t>
      </w:r>
      <w:r w:rsidRPr="003C2A84">
        <w:t>;</w:t>
      </w:r>
    </w:p>
    <w:p w:rsidR="00A915A4" w:rsidRPr="003C2A84" w:rsidRDefault="00A915A4" w:rsidP="00A915A4">
      <w:pPr>
        <w:pStyle w:val="Akapitzlist"/>
        <w:numPr>
          <w:ilvl w:val="0"/>
          <w:numId w:val="45"/>
        </w:numPr>
        <w:spacing w:after="150" w:line="360" w:lineRule="auto"/>
        <w:ind w:left="709" w:hanging="283"/>
        <w:contextualSpacing/>
        <w:jc w:val="both"/>
      </w:pPr>
      <w:r w:rsidRPr="003C2A84">
        <w:t>na podstawie art. 18 RODO prawo żądania od administratora ograniczenia przetwarzania danych osobowych z zastrzeżeniem przypadków, o których mowa w art. 18 ust. 2 RODO ***;</w:t>
      </w:r>
    </w:p>
    <w:p w:rsidR="00A915A4" w:rsidRPr="003C2A84" w:rsidRDefault="00A915A4" w:rsidP="00A915A4">
      <w:pPr>
        <w:pStyle w:val="Akapitzlist"/>
        <w:numPr>
          <w:ilvl w:val="0"/>
          <w:numId w:val="45"/>
        </w:numPr>
        <w:spacing w:after="150" w:line="360" w:lineRule="auto"/>
        <w:ind w:left="709" w:hanging="283"/>
        <w:contextualSpacing/>
        <w:jc w:val="both"/>
        <w:rPr>
          <w:i/>
          <w:color w:val="00B0F0"/>
        </w:rPr>
      </w:pPr>
      <w:r w:rsidRPr="003C2A84">
        <w:t>prawo do wniesienia skargi do Prezesa Urzędu Ochrony Danych Osobowych, gdy uzna Pani/Pan, że przetwarzanie danych osobowych Pani/Pana dotyczących narusza przepisy RODO;</w:t>
      </w:r>
    </w:p>
    <w:p w:rsidR="00A915A4" w:rsidRPr="003C2A84" w:rsidRDefault="00A915A4" w:rsidP="00A915A4">
      <w:pPr>
        <w:pStyle w:val="Akapitzlist"/>
        <w:numPr>
          <w:ilvl w:val="0"/>
          <w:numId w:val="44"/>
        </w:numPr>
        <w:spacing w:after="150" w:line="360" w:lineRule="auto"/>
        <w:ind w:left="426" w:hanging="426"/>
        <w:contextualSpacing/>
        <w:jc w:val="both"/>
        <w:rPr>
          <w:i/>
          <w:color w:val="00B0F0"/>
        </w:rPr>
      </w:pPr>
      <w:r w:rsidRPr="003C2A84">
        <w:t>nie przysługuje Pani/Panu:</w:t>
      </w:r>
    </w:p>
    <w:p w:rsidR="00A915A4" w:rsidRPr="003C2A84" w:rsidRDefault="00A915A4" w:rsidP="00A915A4">
      <w:pPr>
        <w:pStyle w:val="Akapitzlist"/>
        <w:numPr>
          <w:ilvl w:val="0"/>
          <w:numId w:val="46"/>
        </w:numPr>
        <w:spacing w:after="150" w:line="360" w:lineRule="auto"/>
        <w:ind w:left="709" w:hanging="283"/>
        <w:contextualSpacing/>
        <w:jc w:val="both"/>
        <w:rPr>
          <w:i/>
          <w:color w:val="00B0F0"/>
        </w:rPr>
      </w:pPr>
      <w:r w:rsidRPr="003C2A84">
        <w:t>w związku z art. 17 ust. 3 lit. b, d lub e RODO prawo do usunięcia danych osobowych;</w:t>
      </w:r>
    </w:p>
    <w:p w:rsidR="00A915A4" w:rsidRPr="003C2A84" w:rsidRDefault="00A915A4" w:rsidP="00A915A4">
      <w:pPr>
        <w:pStyle w:val="Akapitzlist"/>
        <w:numPr>
          <w:ilvl w:val="0"/>
          <w:numId w:val="46"/>
        </w:numPr>
        <w:spacing w:after="150" w:line="360" w:lineRule="auto"/>
        <w:ind w:left="709" w:hanging="283"/>
        <w:contextualSpacing/>
        <w:jc w:val="both"/>
        <w:rPr>
          <w:b/>
          <w:i/>
        </w:rPr>
      </w:pPr>
      <w:r w:rsidRPr="003C2A84">
        <w:t>prawo do przenoszenia danych osobowych, o którym mowaw art. 20 RODO;</w:t>
      </w:r>
    </w:p>
    <w:p w:rsidR="00A915A4" w:rsidRPr="00A915A4" w:rsidRDefault="00A915A4" w:rsidP="00A915A4">
      <w:pPr>
        <w:pStyle w:val="Akapitzlist"/>
        <w:numPr>
          <w:ilvl w:val="0"/>
          <w:numId w:val="46"/>
        </w:numPr>
        <w:spacing w:after="150" w:line="360" w:lineRule="auto"/>
        <w:ind w:left="709" w:hanging="283"/>
        <w:contextualSpacing/>
        <w:jc w:val="both"/>
        <w:rPr>
          <w:i/>
        </w:rPr>
      </w:pPr>
      <w:r w:rsidRPr="00A915A4">
        <w:t>na podstawie art. 21 RODO prawo sprzeciwu, wobec przetwarzania danych osobowych, gdyż podstawą prawną przetwarzania Pani/Pana danych osobowych jest art. 6 ust. 1 lit. c RODO</w:t>
      </w:r>
    </w:p>
    <w:p w:rsidR="00A915A4" w:rsidRPr="003C2A84" w:rsidRDefault="00A915A4" w:rsidP="00A915A4">
      <w:pPr>
        <w:spacing w:before="120" w:after="120" w:line="276" w:lineRule="auto"/>
        <w:jc w:val="both"/>
      </w:pPr>
    </w:p>
    <w:p w:rsidR="00A915A4" w:rsidRDefault="00A915A4" w:rsidP="00A915A4">
      <w:pPr>
        <w:spacing w:before="120" w:after="120" w:line="276" w:lineRule="auto"/>
        <w:jc w:val="both"/>
        <w:rPr>
          <w:rFonts w:ascii="Arial" w:hAnsi="Arial" w:cs="Arial"/>
        </w:rPr>
      </w:pPr>
    </w:p>
    <w:p w:rsidR="00A915A4" w:rsidRDefault="00A915A4" w:rsidP="00544969">
      <w:pPr>
        <w:spacing w:line="360" w:lineRule="auto"/>
        <w:jc w:val="center"/>
        <w:rPr>
          <w:rFonts w:ascii="Times New Roman" w:hAnsi="Times New Roman"/>
          <w:b/>
        </w:rPr>
      </w:pPr>
    </w:p>
    <w:p w:rsidR="00A915A4" w:rsidRDefault="00A915A4" w:rsidP="00544969">
      <w:pPr>
        <w:spacing w:line="360" w:lineRule="auto"/>
        <w:jc w:val="center"/>
        <w:rPr>
          <w:rFonts w:ascii="Times New Roman" w:hAnsi="Times New Roman"/>
          <w:b/>
        </w:rPr>
      </w:pPr>
    </w:p>
    <w:p w:rsidR="00331CCF" w:rsidRDefault="00331CCF" w:rsidP="00544969">
      <w:pPr>
        <w:spacing w:line="360" w:lineRule="auto"/>
        <w:jc w:val="center"/>
        <w:rPr>
          <w:rFonts w:ascii="Times New Roman" w:hAnsi="Times New Roman"/>
          <w:b/>
        </w:rPr>
      </w:pPr>
    </w:p>
    <w:p w:rsidR="00A915A4" w:rsidRDefault="00A915A4" w:rsidP="00544969">
      <w:pPr>
        <w:spacing w:line="360" w:lineRule="auto"/>
        <w:jc w:val="center"/>
        <w:rPr>
          <w:rFonts w:ascii="Times New Roman" w:hAnsi="Times New Roman"/>
          <w:b/>
        </w:rPr>
      </w:pPr>
    </w:p>
    <w:p w:rsidR="00A915A4" w:rsidRPr="00041C65" w:rsidRDefault="00A915A4" w:rsidP="00A915A4">
      <w:pPr>
        <w:spacing w:line="360" w:lineRule="auto"/>
        <w:jc w:val="center"/>
        <w:rPr>
          <w:rFonts w:ascii="Times New Roman" w:hAnsi="Times New Roman"/>
        </w:rPr>
      </w:pPr>
      <w:r w:rsidRPr="00041C65">
        <w:rPr>
          <w:rFonts w:ascii="Times New Roman" w:hAnsi="Times New Roman"/>
          <w:b/>
        </w:rPr>
        <w:lastRenderedPageBreak/>
        <w:t>§ 2</w:t>
      </w:r>
      <w:r>
        <w:rPr>
          <w:rFonts w:ascii="Times New Roman" w:hAnsi="Times New Roman"/>
          <w:b/>
        </w:rPr>
        <w:t>4</w:t>
      </w:r>
    </w:p>
    <w:p w:rsidR="00A915A4" w:rsidRPr="00041C65" w:rsidRDefault="00A915A4" w:rsidP="00544969">
      <w:pPr>
        <w:spacing w:line="360" w:lineRule="auto"/>
        <w:jc w:val="center"/>
        <w:rPr>
          <w:rFonts w:ascii="Times New Roman" w:hAnsi="Times New Roman"/>
          <w:b/>
        </w:rPr>
      </w:pP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1. W razie zaistnienia  istotnej zmiany okoliczności powodującej, że wykonanie umowy nie leży w interesie publicznym, czego nie można było przewidzieć w chwili zawarcia umowy, Zamawiajmy może odstąpić od umowy w terminie 30 dni od powzięcia wiadomości o tych okolicznościach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2. W przypadku , o którym mowa w ust.1 Wykonawca może żądać wyłącznie wynagrodzenia należnego z tytułu wykonania części umowy. </w:t>
      </w:r>
    </w:p>
    <w:p w:rsidR="0089285B" w:rsidRPr="00041C65" w:rsidRDefault="0089285B" w:rsidP="000809B4">
      <w:pPr>
        <w:spacing w:line="360" w:lineRule="auto"/>
        <w:jc w:val="center"/>
        <w:rPr>
          <w:rFonts w:ascii="Times New Roman" w:hAnsi="Times New Roman"/>
        </w:rPr>
      </w:pPr>
      <w:r w:rsidRPr="00041C65">
        <w:rPr>
          <w:rFonts w:ascii="Times New Roman" w:hAnsi="Times New Roman"/>
          <w:b/>
        </w:rPr>
        <w:t>§ 2</w:t>
      </w:r>
      <w:r w:rsidR="00A915A4">
        <w:rPr>
          <w:rFonts w:ascii="Times New Roman" w:hAnsi="Times New Roman"/>
          <w:b/>
        </w:rPr>
        <w:t>5</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W sprawach  nieuregulowanych niniejszą umową mają  zastosowanie przepisy :</w:t>
      </w:r>
    </w:p>
    <w:p w:rsidR="0089285B" w:rsidRPr="00041C65" w:rsidRDefault="0089285B" w:rsidP="000809B4">
      <w:pPr>
        <w:spacing w:line="240" w:lineRule="auto"/>
        <w:jc w:val="both"/>
        <w:rPr>
          <w:rFonts w:ascii="Times New Roman" w:hAnsi="Times New Roman"/>
        </w:rPr>
      </w:pPr>
      <w:r w:rsidRPr="00041C65">
        <w:rPr>
          <w:rFonts w:ascii="Times New Roman" w:hAnsi="Times New Roman"/>
        </w:rPr>
        <w:t xml:space="preserve"> Kodeksu Cywilnego oraz ustawy Prawo zamówień publicznych.</w:t>
      </w:r>
    </w:p>
    <w:p w:rsidR="0089285B" w:rsidRPr="00041C65" w:rsidRDefault="0089285B" w:rsidP="000809B4">
      <w:pPr>
        <w:spacing w:line="360" w:lineRule="auto"/>
        <w:jc w:val="center"/>
        <w:rPr>
          <w:rFonts w:ascii="Times New Roman" w:hAnsi="Times New Roman"/>
        </w:rPr>
      </w:pPr>
      <w:r w:rsidRPr="00041C65">
        <w:rPr>
          <w:rFonts w:ascii="Times New Roman" w:hAnsi="Times New Roman"/>
          <w:b/>
        </w:rPr>
        <w:t>§ 2</w:t>
      </w:r>
      <w:r w:rsidR="00A915A4">
        <w:rPr>
          <w:rFonts w:ascii="Times New Roman" w:hAnsi="Times New Roman"/>
          <w:b/>
        </w:rPr>
        <w:t>6</w:t>
      </w:r>
    </w:p>
    <w:p w:rsidR="0089285B" w:rsidRPr="00041C65" w:rsidRDefault="0089285B" w:rsidP="0089285B">
      <w:pPr>
        <w:spacing w:line="360" w:lineRule="auto"/>
        <w:jc w:val="both"/>
        <w:rPr>
          <w:rFonts w:ascii="Times New Roman" w:hAnsi="Times New Roman"/>
        </w:rPr>
      </w:pPr>
      <w:r w:rsidRPr="00041C65">
        <w:rPr>
          <w:rFonts w:ascii="Times New Roman" w:hAnsi="Times New Roman"/>
        </w:rPr>
        <w:t>Umowę sporządzono w dwóch jednobrzmiących egzemplarzach z tego jednym egzemplarzu dla każdej ze stron.</w:t>
      </w:r>
    </w:p>
    <w:p w:rsidR="0089285B" w:rsidRPr="00041C65" w:rsidRDefault="0089285B" w:rsidP="0089285B">
      <w:pPr>
        <w:spacing w:line="360" w:lineRule="auto"/>
        <w:jc w:val="both"/>
        <w:rPr>
          <w:rFonts w:ascii="Times New Roman" w:hAnsi="Times New Roman"/>
        </w:rPr>
      </w:pPr>
    </w:p>
    <w:p w:rsidR="0089285B" w:rsidRPr="00041C65" w:rsidRDefault="0089285B" w:rsidP="0089285B">
      <w:pPr>
        <w:spacing w:line="360" w:lineRule="auto"/>
        <w:jc w:val="both"/>
        <w:rPr>
          <w:rFonts w:ascii="Times New Roman" w:hAnsi="Times New Roman"/>
        </w:rPr>
      </w:pPr>
    </w:p>
    <w:p w:rsidR="0089285B" w:rsidRPr="00041C65" w:rsidRDefault="0089285B" w:rsidP="0089285B">
      <w:pPr>
        <w:spacing w:line="360" w:lineRule="auto"/>
        <w:jc w:val="both"/>
        <w:rPr>
          <w:rFonts w:ascii="Times New Roman" w:hAnsi="Times New Roman"/>
        </w:rPr>
      </w:pPr>
      <w:r w:rsidRPr="00041C65">
        <w:rPr>
          <w:rFonts w:ascii="Times New Roman" w:hAnsi="Times New Roman"/>
        </w:rPr>
        <w:t>Wykonawca                                                                                  Zamawiający</w:t>
      </w:r>
    </w:p>
    <w:p w:rsidR="0089285B" w:rsidRPr="00041C65" w:rsidRDefault="000809B4" w:rsidP="000809B4">
      <w:pPr>
        <w:tabs>
          <w:tab w:val="left" w:pos="2130"/>
        </w:tabs>
        <w:spacing w:line="360" w:lineRule="auto"/>
        <w:jc w:val="both"/>
        <w:rPr>
          <w:rFonts w:ascii="Times New Roman" w:hAnsi="Times New Roman"/>
          <w:i/>
        </w:rPr>
      </w:pPr>
      <w:r w:rsidRPr="00041C65">
        <w:rPr>
          <w:rFonts w:ascii="Times New Roman" w:hAnsi="Times New Roman"/>
          <w:i/>
        </w:rPr>
        <w:tab/>
      </w:r>
    </w:p>
    <w:p w:rsidR="00863A8B" w:rsidRPr="00041C65" w:rsidRDefault="00863A8B" w:rsidP="0089285B">
      <w:pPr>
        <w:jc w:val="both"/>
        <w:rPr>
          <w:rFonts w:ascii="Times New Roman" w:hAnsi="Times New Roman"/>
        </w:rPr>
      </w:pPr>
    </w:p>
    <w:p w:rsidR="00AF47A3" w:rsidRPr="00041C65" w:rsidRDefault="00AF47A3">
      <w:pPr>
        <w:rPr>
          <w:rFonts w:ascii="Times New Roman" w:hAnsi="Times New Roman"/>
          <w:b/>
          <w:i/>
        </w:rPr>
      </w:pPr>
    </w:p>
    <w:sectPr w:rsidR="00AF47A3" w:rsidRPr="00041C65" w:rsidSect="002E6DA6">
      <w:footerReference w:type="even" r:id="rId7"/>
      <w:footerReference w:type="default" r:id="rId8"/>
      <w:pgSz w:w="11906" w:h="16838"/>
      <w:pgMar w:top="567" w:right="1418" w:bottom="1418" w:left="794"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C92" w:rsidRDefault="00000C92">
      <w:r>
        <w:separator/>
      </w:r>
    </w:p>
  </w:endnote>
  <w:endnote w:type="continuationSeparator" w:id="1">
    <w:p w:rsidR="00000C92" w:rsidRDefault="00000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00"/>
    <w:family w:val="auto"/>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EA" w:rsidRDefault="00F95534" w:rsidP="00E52BD1">
    <w:pPr>
      <w:pStyle w:val="Stopka"/>
      <w:framePr w:wrap="around" w:vAnchor="text" w:hAnchor="margin" w:xAlign="right" w:y="1"/>
      <w:rPr>
        <w:rStyle w:val="Numerstrony"/>
      </w:rPr>
    </w:pPr>
    <w:r>
      <w:rPr>
        <w:rStyle w:val="Numerstrony"/>
      </w:rPr>
      <w:fldChar w:fldCharType="begin"/>
    </w:r>
    <w:r w:rsidR="00377AEA">
      <w:rPr>
        <w:rStyle w:val="Numerstrony"/>
      </w:rPr>
      <w:instrText xml:space="preserve">PAGE  </w:instrText>
    </w:r>
    <w:r>
      <w:rPr>
        <w:rStyle w:val="Numerstrony"/>
      </w:rPr>
      <w:fldChar w:fldCharType="end"/>
    </w:r>
  </w:p>
  <w:p w:rsidR="00377AEA" w:rsidRDefault="00377AEA" w:rsidP="006A6F5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EA" w:rsidRDefault="00F95534" w:rsidP="00E52BD1">
    <w:pPr>
      <w:pStyle w:val="Stopka"/>
      <w:framePr w:wrap="around" w:vAnchor="text" w:hAnchor="margin" w:xAlign="right" w:y="1"/>
      <w:rPr>
        <w:rStyle w:val="Numerstrony"/>
      </w:rPr>
    </w:pPr>
    <w:r>
      <w:rPr>
        <w:rStyle w:val="Numerstrony"/>
      </w:rPr>
      <w:fldChar w:fldCharType="begin"/>
    </w:r>
    <w:r w:rsidR="00377AEA">
      <w:rPr>
        <w:rStyle w:val="Numerstrony"/>
      </w:rPr>
      <w:instrText xml:space="preserve">PAGE  </w:instrText>
    </w:r>
    <w:r>
      <w:rPr>
        <w:rStyle w:val="Numerstrony"/>
      </w:rPr>
      <w:fldChar w:fldCharType="separate"/>
    </w:r>
    <w:r w:rsidR="002E6DA6">
      <w:rPr>
        <w:rStyle w:val="Numerstrony"/>
        <w:noProof/>
      </w:rPr>
      <w:t>2</w:t>
    </w:r>
    <w:r>
      <w:rPr>
        <w:rStyle w:val="Numerstrony"/>
      </w:rPr>
      <w:fldChar w:fldCharType="end"/>
    </w:r>
  </w:p>
  <w:p w:rsidR="00377AEA" w:rsidRDefault="00377AEA" w:rsidP="006A6F5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C92" w:rsidRDefault="00000C92">
      <w:r>
        <w:separator/>
      </w:r>
    </w:p>
  </w:footnote>
  <w:footnote w:type="continuationSeparator" w:id="1">
    <w:p w:rsidR="00000C92" w:rsidRDefault="00000C92">
      <w:r>
        <w:continuationSeparator/>
      </w:r>
    </w:p>
  </w:footnote>
  <w:footnote w:id="2">
    <w:p w:rsidR="00041C65" w:rsidRDefault="00041C65" w:rsidP="00041C65">
      <w:pPr>
        <w:pStyle w:val="Tekstprzypisudolnego"/>
        <w:jc w:val="both"/>
        <w:rPr>
          <w:rFonts w:ascii="Calibri" w:eastAsia="Calibri" w:hAnsi="Calibri"/>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F06072"/>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nsid w:val="00000004"/>
    <w:multiLevelType w:val="multilevel"/>
    <w:tmpl w:val="67EE74C6"/>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b w:val="0"/>
        <w:i w:val="0"/>
        <w:sz w:val="24"/>
      </w:rPr>
    </w:lvl>
  </w:abstractNum>
  <w:abstractNum w:abstractNumId="5">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9">
    <w:nsid w:val="078B03BD"/>
    <w:multiLevelType w:val="hybridMultilevel"/>
    <w:tmpl w:val="47027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E94D41"/>
    <w:multiLevelType w:val="multilevel"/>
    <w:tmpl w:val="D22C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273FDE"/>
    <w:multiLevelType w:val="hybridMultilevel"/>
    <w:tmpl w:val="0DB8A5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8D14165"/>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0411801"/>
    <w:multiLevelType w:val="multilevel"/>
    <w:tmpl w:val="2D0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0065E"/>
    <w:multiLevelType w:val="hybridMultilevel"/>
    <w:tmpl w:val="C8F4E0DA"/>
    <w:lvl w:ilvl="0" w:tplc="A6E65E20">
      <w:start w:val="1"/>
      <w:numFmt w:val="lowerLetter"/>
      <w:lvlText w:val="%1)"/>
      <w:lvlJc w:val="left"/>
      <w:pPr>
        <w:tabs>
          <w:tab w:val="num" w:pos="360"/>
        </w:tabs>
        <w:ind w:left="360" w:hanging="360"/>
      </w:pPr>
      <w:rPr>
        <w:rFonts w:ascii="Verdana" w:hAnsi="Verdana" w:cs="Times New Roman"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nsid w:val="233A20D6"/>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25297A"/>
    <w:multiLevelType w:val="hybridMultilevel"/>
    <w:tmpl w:val="EA041E0C"/>
    <w:lvl w:ilvl="0" w:tplc="0415000F">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6465C6"/>
    <w:multiLevelType w:val="multilevel"/>
    <w:tmpl w:val="587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227352"/>
    <w:multiLevelType w:val="hybridMultilevel"/>
    <w:tmpl w:val="4BA2E7C8"/>
    <w:lvl w:ilvl="0" w:tplc="A85EA668">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14DFC"/>
    <w:multiLevelType w:val="hybridMultilevel"/>
    <w:tmpl w:val="FDEA9A1C"/>
    <w:lvl w:ilvl="0" w:tplc="A6E65E20">
      <w:start w:val="1"/>
      <w:numFmt w:val="lowerLetter"/>
      <w:lvlText w:val="%1)"/>
      <w:lvlJc w:val="left"/>
      <w:pPr>
        <w:tabs>
          <w:tab w:val="num" w:pos="1440"/>
        </w:tabs>
        <w:ind w:left="1440" w:hanging="360"/>
      </w:pPr>
      <w:rPr>
        <w:rFonts w:ascii="Verdana" w:hAnsi="Verdana"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D56B89"/>
    <w:multiLevelType w:val="hybridMultilevel"/>
    <w:tmpl w:val="A36E36CE"/>
    <w:lvl w:ilvl="0" w:tplc="0CDEE6E4">
      <w:start w:val="1"/>
      <w:numFmt w:val="decimal"/>
      <w:lvlText w:val="%1."/>
      <w:lvlJc w:val="left"/>
      <w:pPr>
        <w:ind w:left="92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464476"/>
    <w:multiLevelType w:val="multilevel"/>
    <w:tmpl w:val="4F6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870336"/>
    <w:multiLevelType w:val="hybridMultilevel"/>
    <w:tmpl w:val="236687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976BC8"/>
    <w:multiLevelType w:val="hybridMultilevel"/>
    <w:tmpl w:val="3A52A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7B23CC"/>
    <w:multiLevelType w:val="multilevel"/>
    <w:tmpl w:val="224A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C0011"/>
    <w:multiLevelType w:val="hybridMultilevel"/>
    <w:tmpl w:val="1256C342"/>
    <w:lvl w:ilvl="0" w:tplc="ABB0F816">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3ED7C9A"/>
    <w:multiLevelType w:val="hybridMultilevel"/>
    <w:tmpl w:val="A0C07C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47D6102"/>
    <w:multiLevelType w:val="hybridMultilevel"/>
    <w:tmpl w:val="7FF2F892"/>
    <w:lvl w:ilvl="0" w:tplc="89224F5A">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D9504F"/>
    <w:multiLevelType w:val="hybridMultilevel"/>
    <w:tmpl w:val="529E0196"/>
    <w:lvl w:ilvl="0" w:tplc="A6E65E20">
      <w:start w:val="1"/>
      <w:numFmt w:val="lowerLetter"/>
      <w:lvlText w:val="%1)"/>
      <w:lvlJc w:val="left"/>
      <w:pPr>
        <w:tabs>
          <w:tab w:val="num" w:pos="1440"/>
        </w:tabs>
        <w:ind w:left="1440" w:hanging="360"/>
      </w:pPr>
      <w:rPr>
        <w:rFonts w:ascii="Verdana" w:hAnsi="Verdana" w:cs="Times New Roman" w:hint="default"/>
      </w:rPr>
    </w:lvl>
    <w:lvl w:ilvl="1" w:tplc="CC94F5D2">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78AA6867"/>
    <w:multiLevelType w:val="hybridMultilevel"/>
    <w:tmpl w:val="3EBABD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94477AD"/>
    <w:multiLevelType w:val="hybridMultilevel"/>
    <w:tmpl w:val="6B5619BE"/>
    <w:lvl w:ilvl="0" w:tplc="AF749876">
      <w:start w:val="8"/>
      <w:numFmt w:val="lowerLetter"/>
      <w:lvlText w:val="%1."/>
      <w:lvlJc w:val="left"/>
      <w:pPr>
        <w:tabs>
          <w:tab w:val="num" w:pos="1140"/>
        </w:tabs>
        <w:ind w:left="1140" w:hanging="36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8">
    <w:nsid w:val="7EAC6F29"/>
    <w:multiLevelType w:val="multilevel"/>
    <w:tmpl w:val="8DE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2"/>
  </w:num>
  <w:num w:numId="3">
    <w:abstractNumId w:val="18"/>
  </w:num>
  <w:num w:numId="4">
    <w:abstractNumId w:val="4"/>
  </w:num>
  <w:num w:numId="5">
    <w:abstractNumId w:val="2"/>
  </w:num>
  <w:num w:numId="6">
    <w:abstractNumId w:val="6"/>
  </w:num>
  <w:num w:numId="7">
    <w:abstractNumId w:val="0"/>
  </w:num>
  <w:num w:numId="8">
    <w:abstractNumId w:val="1"/>
  </w:num>
  <w:num w:numId="9">
    <w:abstractNumId w:val="3"/>
  </w:num>
  <w:num w:numId="10">
    <w:abstractNumId w:val="5"/>
  </w:num>
  <w:num w:numId="11">
    <w:abstractNumId w:val="7"/>
  </w:num>
  <w:num w:numId="12">
    <w:abstractNumId w:val="8"/>
  </w:num>
  <w:num w:numId="13">
    <w:abstractNumId w:val="27"/>
  </w:num>
  <w:num w:numId="14">
    <w:abstractNumId w:val="34"/>
  </w:num>
  <w:num w:numId="15">
    <w:abstractNumId w:val="23"/>
  </w:num>
  <w:num w:numId="16">
    <w:abstractNumId w:val="16"/>
  </w:num>
  <w:num w:numId="17">
    <w:abstractNumId w:val="36"/>
  </w:num>
  <w:num w:numId="18">
    <w:abstractNumId w:val="21"/>
  </w:num>
  <w:num w:numId="19">
    <w:abstractNumId w:val="9"/>
  </w:num>
  <w:num w:numId="20">
    <w:abstractNumId w:val="31"/>
  </w:num>
  <w:num w:numId="21">
    <w:abstractNumId w:val="33"/>
  </w:num>
  <w:num w:numId="22">
    <w:abstractNumId w:val="10"/>
  </w:num>
  <w:num w:numId="23">
    <w:abstractNumId w:val="20"/>
  </w:num>
  <w:num w:numId="24">
    <w:abstractNumId w:val="15"/>
  </w:num>
  <w:num w:numId="25">
    <w:abstractNumId w:val="30"/>
  </w:num>
  <w:num w:numId="26">
    <w:abstractNumId w:val="26"/>
  </w:num>
  <w:num w:numId="27">
    <w:abstractNumId w:val="38"/>
  </w:num>
  <w:num w:numId="28">
    <w:abstractNumId w:val="1"/>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num>
  <w:num w:numId="3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8"/>
  </w:num>
  <w:num w:numId="35">
    <w:abstractNumId w:val="37"/>
  </w:num>
  <w:num w:numId="36">
    <w:abstractNumId w:val="17"/>
  </w:num>
  <w:num w:numId="37">
    <w:abstractNumId w:val="2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8"/>
  </w:num>
  <w:num w:numId="42">
    <w:abstractNumId w:val="13"/>
  </w:num>
  <w:num w:numId="43">
    <w:abstractNumId w:val="29"/>
  </w:num>
  <w:num w:numId="44">
    <w:abstractNumId w:val="19"/>
  </w:num>
  <w:num w:numId="45">
    <w:abstractNumId w:val="14"/>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406F64"/>
    <w:rsid w:val="00000C92"/>
    <w:rsid w:val="00023284"/>
    <w:rsid w:val="00031354"/>
    <w:rsid w:val="00041C65"/>
    <w:rsid w:val="00045D9D"/>
    <w:rsid w:val="00045FF1"/>
    <w:rsid w:val="0006638F"/>
    <w:rsid w:val="000753FF"/>
    <w:rsid w:val="000756FD"/>
    <w:rsid w:val="00076DBB"/>
    <w:rsid w:val="000809B4"/>
    <w:rsid w:val="00080FBB"/>
    <w:rsid w:val="00086E84"/>
    <w:rsid w:val="000A685A"/>
    <w:rsid w:val="000B5873"/>
    <w:rsid w:val="000B7243"/>
    <w:rsid w:val="000E2202"/>
    <w:rsid w:val="00102BAD"/>
    <w:rsid w:val="00123C16"/>
    <w:rsid w:val="00125CA4"/>
    <w:rsid w:val="001453C0"/>
    <w:rsid w:val="00153C69"/>
    <w:rsid w:val="001B4090"/>
    <w:rsid w:val="001C1502"/>
    <w:rsid w:val="001D4F7F"/>
    <w:rsid w:val="0020107B"/>
    <w:rsid w:val="00206A0B"/>
    <w:rsid w:val="00225106"/>
    <w:rsid w:val="00231DBC"/>
    <w:rsid w:val="00233E48"/>
    <w:rsid w:val="00261B2E"/>
    <w:rsid w:val="00267319"/>
    <w:rsid w:val="00267D08"/>
    <w:rsid w:val="002705BF"/>
    <w:rsid w:val="002714DC"/>
    <w:rsid w:val="00272E58"/>
    <w:rsid w:val="0027594A"/>
    <w:rsid w:val="0027635E"/>
    <w:rsid w:val="002812C1"/>
    <w:rsid w:val="002914AF"/>
    <w:rsid w:val="002D1ABF"/>
    <w:rsid w:val="002E6DA6"/>
    <w:rsid w:val="00331CCF"/>
    <w:rsid w:val="0034102D"/>
    <w:rsid w:val="00364BB1"/>
    <w:rsid w:val="00377AEA"/>
    <w:rsid w:val="00383B12"/>
    <w:rsid w:val="00396759"/>
    <w:rsid w:val="00406F64"/>
    <w:rsid w:val="004171C9"/>
    <w:rsid w:val="00420950"/>
    <w:rsid w:val="0042103A"/>
    <w:rsid w:val="00421816"/>
    <w:rsid w:val="00424A9E"/>
    <w:rsid w:val="00434F21"/>
    <w:rsid w:val="0044461C"/>
    <w:rsid w:val="0044783E"/>
    <w:rsid w:val="004522D3"/>
    <w:rsid w:val="00456991"/>
    <w:rsid w:val="004D7E09"/>
    <w:rsid w:val="004E230D"/>
    <w:rsid w:val="0050427E"/>
    <w:rsid w:val="00523095"/>
    <w:rsid w:val="005264D2"/>
    <w:rsid w:val="00527536"/>
    <w:rsid w:val="00541B8A"/>
    <w:rsid w:val="00544969"/>
    <w:rsid w:val="0054695B"/>
    <w:rsid w:val="00546DB2"/>
    <w:rsid w:val="00550937"/>
    <w:rsid w:val="00551512"/>
    <w:rsid w:val="005565AE"/>
    <w:rsid w:val="00561B0B"/>
    <w:rsid w:val="00567052"/>
    <w:rsid w:val="005710EF"/>
    <w:rsid w:val="00587373"/>
    <w:rsid w:val="00591E1D"/>
    <w:rsid w:val="00596E9D"/>
    <w:rsid w:val="005A10D5"/>
    <w:rsid w:val="005A637D"/>
    <w:rsid w:val="00606186"/>
    <w:rsid w:val="0063560B"/>
    <w:rsid w:val="006365E3"/>
    <w:rsid w:val="0064397E"/>
    <w:rsid w:val="00646260"/>
    <w:rsid w:val="0064783D"/>
    <w:rsid w:val="00655039"/>
    <w:rsid w:val="00656673"/>
    <w:rsid w:val="006765E9"/>
    <w:rsid w:val="00692DEB"/>
    <w:rsid w:val="006A6F57"/>
    <w:rsid w:val="006B0036"/>
    <w:rsid w:val="006B708B"/>
    <w:rsid w:val="006C4932"/>
    <w:rsid w:val="006D3363"/>
    <w:rsid w:val="006D6511"/>
    <w:rsid w:val="006F1A59"/>
    <w:rsid w:val="006F4647"/>
    <w:rsid w:val="00713263"/>
    <w:rsid w:val="00722294"/>
    <w:rsid w:val="007314E2"/>
    <w:rsid w:val="007363C9"/>
    <w:rsid w:val="00760BE2"/>
    <w:rsid w:val="007662DE"/>
    <w:rsid w:val="007846AB"/>
    <w:rsid w:val="0078796B"/>
    <w:rsid w:val="007A186D"/>
    <w:rsid w:val="007A1B46"/>
    <w:rsid w:val="007A35F6"/>
    <w:rsid w:val="007A7E9D"/>
    <w:rsid w:val="007F2DBA"/>
    <w:rsid w:val="00817A34"/>
    <w:rsid w:val="00817A3A"/>
    <w:rsid w:val="00824818"/>
    <w:rsid w:val="00833348"/>
    <w:rsid w:val="00863A8B"/>
    <w:rsid w:val="0087020B"/>
    <w:rsid w:val="008704E6"/>
    <w:rsid w:val="00874685"/>
    <w:rsid w:val="008747E5"/>
    <w:rsid w:val="0089257D"/>
    <w:rsid w:val="0089285B"/>
    <w:rsid w:val="008B58B0"/>
    <w:rsid w:val="008E11D0"/>
    <w:rsid w:val="009031B7"/>
    <w:rsid w:val="009125B6"/>
    <w:rsid w:val="0092055C"/>
    <w:rsid w:val="00953498"/>
    <w:rsid w:val="00953F0D"/>
    <w:rsid w:val="00954A9E"/>
    <w:rsid w:val="00967C65"/>
    <w:rsid w:val="00972832"/>
    <w:rsid w:val="0099087C"/>
    <w:rsid w:val="009978D1"/>
    <w:rsid w:val="009A42BA"/>
    <w:rsid w:val="009D69C4"/>
    <w:rsid w:val="00A042A5"/>
    <w:rsid w:val="00A0730E"/>
    <w:rsid w:val="00A15A69"/>
    <w:rsid w:val="00A23571"/>
    <w:rsid w:val="00A377CD"/>
    <w:rsid w:val="00A506A4"/>
    <w:rsid w:val="00A516AC"/>
    <w:rsid w:val="00A80290"/>
    <w:rsid w:val="00A82E3A"/>
    <w:rsid w:val="00A9043A"/>
    <w:rsid w:val="00A907F2"/>
    <w:rsid w:val="00A915A4"/>
    <w:rsid w:val="00A91E10"/>
    <w:rsid w:val="00AB5C80"/>
    <w:rsid w:val="00AC6FBA"/>
    <w:rsid w:val="00AE6F4E"/>
    <w:rsid w:val="00AF47A3"/>
    <w:rsid w:val="00B01C4F"/>
    <w:rsid w:val="00B13524"/>
    <w:rsid w:val="00B25B7C"/>
    <w:rsid w:val="00B31EDA"/>
    <w:rsid w:val="00B34807"/>
    <w:rsid w:val="00B672D8"/>
    <w:rsid w:val="00B71A95"/>
    <w:rsid w:val="00B7683C"/>
    <w:rsid w:val="00B85F78"/>
    <w:rsid w:val="00B921FC"/>
    <w:rsid w:val="00BE41F0"/>
    <w:rsid w:val="00BE5F4E"/>
    <w:rsid w:val="00BF5046"/>
    <w:rsid w:val="00C45F13"/>
    <w:rsid w:val="00C60471"/>
    <w:rsid w:val="00C8196B"/>
    <w:rsid w:val="00CE5438"/>
    <w:rsid w:val="00CF09E9"/>
    <w:rsid w:val="00CF2B51"/>
    <w:rsid w:val="00D332F5"/>
    <w:rsid w:val="00D40474"/>
    <w:rsid w:val="00D422F8"/>
    <w:rsid w:val="00D5000D"/>
    <w:rsid w:val="00D50134"/>
    <w:rsid w:val="00D63DC5"/>
    <w:rsid w:val="00D83254"/>
    <w:rsid w:val="00D94EC1"/>
    <w:rsid w:val="00DB0E6E"/>
    <w:rsid w:val="00DD2644"/>
    <w:rsid w:val="00DE1176"/>
    <w:rsid w:val="00DF0ABE"/>
    <w:rsid w:val="00E16D23"/>
    <w:rsid w:val="00E2375C"/>
    <w:rsid w:val="00E24B28"/>
    <w:rsid w:val="00E307B2"/>
    <w:rsid w:val="00E371D0"/>
    <w:rsid w:val="00E52BD1"/>
    <w:rsid w:val="00E87972"/>
    <w:rsid w:val="00EB42B0"/>
    <w:rsid w:val="00EC235D"/>
    <w:rsid w:val="00ED5970"/>
    <w:rsid w:val="00EF1CF2"/>
    <w:rsid w:val="00F139C9"/>
    <w:rsid w:val="00F507E5"/>
    <w:rsid w:val="00F51652"/>
    <w:rsid w:val="00F60322"/>
    <w:rsid w:val="00F6584B"/>
    <w:rsid w:val="00F73B2E"/>
    <w:rsid w:val="00F86D8A"/>
    <w:rsid w:val="00F95534"/>
    <w:rsid w:val="00FC1557"/>
    <w:rsid w:val="00FC22D3"/>
    <w:rsid w:val="00FC2F53"/>
    <w:rsid w:val="00FD52C0"/>
    <w:rsid w:val="00FE120A"/>
    <w:rsid w:val="00FE3456"/>
    <w:rsid w:val="00FF4F87"/>
    <w:rsid w:val="00FF5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8B0"/>
    <w:pPr>
      <w:spacing w:after="160" w:line="259" w:lineRule="auto"/>
    </w:pPr>
    <w:rPr>
      <w:rFonts w:ascii="Calibri" w:hAnsi="Calibri"/>
      <w:sz w:val="22"/>
      <w:szCs w:val="22"/>
      <w:lang w:eastAsia="en-US"/>
    </w:rPr>
  </w:style>
  <w:style w:type="paragraph" w:styleId="Nagwek1">
    <w:name w:val="heading 1"/>
    <w:basedOn w:val="Normalny"/>
    <w:next w:val="Normalny"/>
    <w:qFormat/>
    <w:rsid w:val="002812C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907F2"/>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9043A"/>
    <w:pPr>
      <w:keepNext/>
      <w:spacing w:before="240" w:after="60"/>
      <w:outlineLvl w:val="2"/>
    </w:pPr>
    <w:rPr>
      <w:rFonts w:ascii="Arial" w:hAnsi="Arial" w:cs="Arial"/>
      <w:b/>
      <w:bCs/>
      <w:sz w:val="26"/>
      <w:szCs w:val="26"/>
    </w:rPr>
  </w:style>
  <w:style w:type="paragraph" w:styleId="Nagwek4">
    <w:name w:val="heading 4"/>
    <w:basedOn w:val="Normalny"/>
    <w:next w:val="Normalny"/>
    <w:qFormat/>
    <w:rsid w:val="006A6F57"/>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CF2B51"/>
    <w:rPr>
      <w:b/>
      <w:bCs/>
    </w:rPr>
  </w:style>
  <w:style w:type="character" w:customStyle="1" w:styleId="NagwekZnak">
    <w:name w:val="Nagłówek Znak"/>
    <w:basedOn w:val="Domylnaczcionkaakapitu"/>
    <w:link w:val="Nagwek"/>
    <w:locked/>
    <w:rsid w:val="00FF4F87"/>
    <w:rPr>
      <w:i/>
      <w:spacing w:val="-3"/>
      <w:sz w:val="24"/>
      <w:lang w:val="pl-PL" w:eastAsia="ar-SA" w:bidi="ar-SA"/>
    </w:rPr>
  </w:style>
  <w:style w:type="paragraph" w:styleId="Nagwek">
    <w:name w:val="header"/>
    <w:basedOn w:val="Normalny"/>
    <w:link w:val="NagwekZnak"/>
    <w:rsid w:val="00FF4F87"/>
    <w:pPr>
      <w:tabs>
        <w:tab w:val="center" w:pos="4536"/>
        <w:tab w:val="right" w:pos="9072"/>
      </w:tabs>
      <w:suppressAutoHyphens/>
    </w:pPr>
    <w:rPr>
      <w:i/>
      <w:spacing w:val="-3"/>
      <w:szCs w:val="20"/>
      <w:lang w:eastAsia="ar-SA"/>
    </w:rPr>
  </w:style>
  <w:style w:type="paragraph" w:styleId="Tekstpodstawowy">
    <w:name w:val="Body Text"/>
    <w:basedOn w:val="Normalny"/>
    <w:link w:val="TekstpodstawowyZnak"/>
    <w:rsid w:val="0027635E"/>
    <w:pPr>
      <w:jc w:val="both"/>
    </w:pPr>
    <w:rPr>
      <w:sz w:val="28"/>
    </w:rPr>
  </w:style>
  <w:style w:type="character" w:customStyle="1" w:styleId="TekstpodstawowyZnak">
    <w:name w:val="Tekst podstawowy Znak"/>
    <w:basedOn w:val="Domylnaczcionkaakapitu"/>
    <w:link w:val="Tekstpodstawowy"/>
    <w:rsid w:val="0027635E"/>
    <w:rPr>
      <w:sz w:val="28"/>
      <w:szCs w:val="24"/>
      <w:lang w:val="pl-PL" w:eastAsia="pl-PL" w:bidi="ar-SA"/>
    </w:rPr>
  </w:style>
  <w:style w:type="paragraph" w:styleId="Tytu">
    <w:name w:val="Title"/>
    <w:basedOn w:val="Normalny"/>
    <w:link w:val="TytuZnak"/>
    <w:qFormat/>
    <w:rsid w:val="0027635E"/>
    <w:pPr>
      <w:jc w:val="center"/>
    </w:pPr>
    <w:rPr>
      <w:b/>
      <w:bCs/>
      <w:sz w:val="28"/>
    </w:rPr>
  </w:style>
  <w:style w:type="character" w:customStyle="1" w:styleId="TytuZnak">
    <w:name w:val="Tytuł Znak"/>
    <w:basedOn w:val="Domylnaczcionkaakapitu"/>
    <w:link w:val="Tytu"/>
    <w:rsid w:val="0027635E"/>
    <w:rPr>
      <w:b/>
      <w:bCs/>
      <w:sz w:val="28"/>
      <w:szCs w:val="24"/>
      <w:lang w:val="pl-PL" w:eastAsia="pl-PL" w:bidi="ar-SA"/>
    </w:rPr>
  </w:style>
  <w:style w:type="paragraph" w:customStyle="1" w:styleId="Akapitzlist1">
    <w:name w:val="Akapit z listą1"/>
    <w:basedOn w:val="Normalny"/>
    <w:rsid w:val="008B58B0"/>
    <w:pPr>
      <w:ind w:left="720"/>
      <w:contextualSpacing/>
    </w:pPr>
  </w:style>
  <w:style w:type="paragraph" w:styleId="Akapitzlist">
    <w:name w:val="List Paragraph"/>
    <w:basedOn w:val="Normalny"/>
    <w:uiPriority w:val="34"/>
    <w:qFormat/>
    <w:rsid w:val="00045FF1"/>
    <w:pPr>
      <w:spacing w:after="0" w:line="240" w:lineRule="auto"/>
      <w:ind w:left="708"/>
    </w:pPr>
    <w:rPr>
      <w:rFonts w:ascii="Times New Roman" w:hAnsi="Times New Roman"/>
      <w:sz w:val="24"/>
      <w:szCs w:val="24"/>
      <w:lang w:eastAsia="pl-PL"/>
    </w:rPr>
  </w:style>
  <w:style w:type="character" w:styleId="Hipercze">
    <w:name w:val="Hyperlink"/>
    <w:basedOn w:val="Domylnaczcionkaakapitu"/>
    <w:rsid w:val="00541B8A"/>
    <w:rPr>
      <w:color w:val="0000FF"/>
      <w:u w:val="single"/>
    </w:rPr>
  </w:style>
  <w:style w:type="paragraph" w:styleId="NormalnyWeb">
    <w:name w:val="Normal (Web)"/>
    <w:basedOn w:val="Normalny"/>
    <w:rsid w:val="005565AE"/>
    <w:pPr>
      <w:spacing w:before="100" w:beforeAutospacing="1" w:after="100" w:afterAutospacing="1" w:line="240" w:lineRule="auto"/>
    </w:pPr>
    <w:rPr>
      <w:rFonts w:ascii="Times New Roman" w:hAnsi="Times New Roman"/>
      <w:sz w:val="24"/>
      <w:szCs w:val="24"/>
      <w:lang w:eastAsia="pl-PL"/>
    </w:rPr>
  </w:style>
  <w:style w:type="paragraph" w:customStyle="1" w:styleId="Style1">
    <w:name w:val="Style1"/>
    <w:basedOn w:val="Normalny"/>
    <w:rsid w:val="00E2375C"/>
    <w:pPr>
      <w:widowControl w:val="0"/>
      <w:autoSpaceDE w:val="0"/>
      <w:autoSpaceDN w:val="0"/>
      <w:adjustRightInd w:val="0"/>
      <w:spacing w:after="0" w:line="322" w:lineRule="exact"/>
    </w:pPr>
    <w:rPr>
      <w:rFonts w:ascii="Times New Roman" w:hAnsi="Times New Roman"/>
      <w:sz w:val="24"/>
      <w:szCs w:val="24"/>
      <w:lang w:eastAsia="pl-PL"/>
    </w:rPr>
  </w:style>
  <w:style w:type="paragraph" w:customStyle="1" w:styleId="Bezodstpw1">
    <w:name w:val="Bez odstępów1"/>
    <w:rsid w:val="0064783D"/>
    <w:rPr>
      <w:rFonts w:ascii="Calibri" w:hAnsi="Calibri"/>
      <w:sz w:val="22"/>
      <w:szCs w:val="22"/>
      <w:lang w:eastAsia="en-US"/>
    </w:rPr>
  </w:style>
  <w:style w:type="character" w:customStyle="1" w:styleId="ZnakZnak3">
    <w:name w:val="Znak Znak3"/>
    <w:rsid w:val="00364BB1"/>
    <w:rPr>
      <w:rFonts w:ascii="Arial" w:eastAsia="Times New Roman" w:hAnsi="Arial" w:cs="Arial"/>
      <w:b/>
      <w:bCs/>
      <w:sz w:val="20"/>
      <w:szCs w:val="24"/>
      <w:lang w:eastAsia="ar-SA"/>
    </w:rPr>
  </w:style>
  <w:style w:type="table" w:styleId="Tabela-Siatka">
    <w:name w:val="Table Grid"/>
    <w:basedOn w:val="Standardowy"/>
    <w:rsid w:val="00031354"/>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2832"/>
    <w:pPr>
      <w:autoSpaceDE w:val="0"/>
      <w:autoSpaceDN w:val="0"/>
      <w:adjustRightInd w:val="0"/>
    </w:pPr>
    <w:rPr>
      <w:color w:val="000000"/>
      <w:sz w:val="24"/>
      <w:szCs w:val="24"/>
    </w:rPr>
  </w:style>
  <w:style w:type="character" w:customStyle="1" w:styleId="label">
    <w:name w:val="label"/>
    <w:basedOn w:val="Domylnaczcionkaakapitu"/>
    <w:rsid w:val="006A6F57"/>
  </w:style>
  <w:style w:type="character" w:styleId="Uwydatnienie">
    <w:name w:val="Emphasis"/>
    <w:basedOn w:val="Domylnaczcionkaakapitu"/>
    <w:uiPriority w:val="20"/>
    <w:qFormat/>
    <w:rsid w:val="006A6F57"/>
    <w:rPr>
      <w:i/>
      <w:iCs/>
    </w:rPr>
  </w:style>
  <w:style w:type="character" w:customStyle="1" w:styleId="Data1">
    <w:name w:val="Data1"/>
    <w:basedOn w:val="Domylnaczcionkaakapitu"/>
    <w:rsid w:val="006A6F57"/>
  </w:style>
  <w:style w:type="character" w:customStyle="1" w:styleId="first">
    <w:name w:val="first"/>
    <w:basedOn w:val="Domylnaczcionkaakapitu"/>
    <w:rsid w:val="006A6F57"/>
  </w:style>
  <w:style w:type="character" w:customStyle="1" w:styleId="nick">
    <w:name w:val="nick"/>
    <w:basedOn w:val="Domylnaczcionkaakapitu"/>
    <w:rsid w:val="006A6F57"/>
  </w:style>
  <w:style w:type="paragraph" w:styleId="Stopka">
    <w:name w:val="footer"/>
    <w:basedOn w:val="Normalny"/>
    <w:rsid w:val="006A6F57"/>
    <w:pPr>
      <w:tabs>
        <w:tab w:val="center" w:pos="4536"/>
        <w:tab w:val="right" w:pos="9072"/>
      </w:tabs>
    </w:pPr>
  </w:style>
  <w:style w:type="character" w:styleId="Numerstrony">
    <w:name w:val="page number"/>
    <w:basedOn w:val="Domylnaczcionkaakapitu"/>
    <w:rsid w:val="006A6F57"/>
  </w:style>
  <w:style w:type="paragraph" w:styleId="Tekstprzypisudolnego">
    <w:name w:val="footnote text"/>
    <w:basedOn w:val="Normalny"/>
    <w:link w:val="TekstprzypisudolnegoZnak"/>
    <w:unhideWhenUsed/>
    <w:rsid w:val="00041C65"/>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41C65"/>
  </w:style>
  <w:style w:type="character" w:styleId="Odwoanieprzypisudolnego">
    <w:name w:val="footnote reference"/>
    <w:unhideWhenUsed/>
    <w:rsid w:val="00041C65"/>
    <w:rPr>
      <w:vertAlign w:val="superscript"/>
    </w:rPr>
  </w:style>
</w:styles>
</file>

<file path=word/webSettings.xml><?xml version="1.0" encoding="utf-8"?>
<w:webSettings xmlns:r="http://schemas.openxmlformats.org/officeDocument/2006/relationships" xmlns:w="http://schemas.openxmlformats.org/wordprocessingml/2006/main">
  <w:divs>
    <w:div w:id="42297178">
      <w:bodyDiv w:val="1"/>
      <w:marLeft w:val="0"/>
      <w:marRight w:val="0"/>
      <w:marTop w:val="0"/>
      <w:marBottom w:val="0"/>
      <w:divBdr>
        <w:top w:val="none" w:sz="0" w:space="0" w:color="auto"/>
        <w:left w:val="none" w:sz="0" w:space="0" w:color="auto"/>
        <w:bottom w:val="none" w:sz="0" w:space="0" w:color="auto"/>
        <w:right w:val="none" w:sz="0" w:space="0" w:color="auto"/>
      </w:divBdr>
    </w:div>
    <w:div w:id="115873213">
      <w:bodyDiv w:val="1"/>
      <w:marLeft w:val="0"/>
      <w:marRight w:val="0"/>
      <w:marTop w:val="0"/>
      <w:marBottom w:val="0"/>
      <w:divBdr>
        <w:top w:val="none" w:sz="0" w:space="0" w:color="auto"/>
        <w:left w:val="none" w:sz="0" w:space="0" w:color="auto"/>
        <w:bottom w:val="none" w:sz="0" w:space="0" w:color="auto"/>
        <w:right w:val="none" w:sz="0" w:space="0" w:color="auto"/>
      </w:divBdr>
    </w:div>
    <w:div w:id="290553323">
      <w:bodyDiv w:val="1"/>
      <w:marLeft w:val="0"/>
      <w:marRight w:val="0"/>
      <w:marTop w:val="0"/>
      <w:marBottom w:val="0"/>
      <w:divBdr>
        <w:top w:val="none" w:sz="0" w:space="0" w:color="auto"/>
        <w:left w:val="none" w:sz="0" w:space="0" w:color="auto"/>
        <w:bottom w:val="none" w:sz="0" w:space="0" w:color="auto"/>
        <w:right w:val="none" w:sz="0" w:space="0" w:color="auto"/>
      </w:divBdr>
    </w:div>
    <w:div w:id="303121825">
      <w:bodyDiv w:val="1"/>
      <w:marLeft w:val="0"/>
      <w:marRight w:val="0"/>
      <w:marTop w:val="0"/>
      <w:marBottom w:val="0"/>
      <w:divBdr>
        <w:top w:val="none" w:sz="0" w:space="0" w:color="auto"/>
        <w:left w:val="none" w:sz="0" w:space="0" w:color="auto"/>
        <w:bottom w:val="none" w:sz="0" w:space="0" w:color="auto"/>
        <w:right w:val="none" w:sz="0" w:space="0" w:color="auto"/>
      </w:divBdr>
      <w:divsChild>
        <w:div w:id="1769035239">
          <w:marLeft w:val="0"/>
          <w:marRight w:val="0"/>
          <w:marTop w:val="0"/>
          <w:marBottom w:val="0"/>
          <w:divBdr>
            <w:top w:val="none" w:sz="0" w:space="0" w:color="auto"/>
            <w:left w:val="none" w:sz="0" w:space="0" w:color="auto"/>
            <w:bottom w:val="none" w:sz="0" w:space="0" w:color="auto"/>
            <w:right w:val="none" w:sz="0" w:space="0" w:color="auto"/>
          </w:divBdr>
          <w:divsChild>
            <w:div w:id="373315784">
              <w:marLeft w:val="0"/>
              <w:marRight w:val="0"/>
              <w:marTop w:val="0"/>
              <w:marBottom w:val="0"/>
              <w:divBdr>
                <w:top w:val="none" w:sz="0" w:space="0" w:color="auto"/>
                <w:left w:val="none" w:sz="0" w:space="0" w:color="auto"/>
                <w:bottom w:val="none" w:sz="0" w:space="0" w:color="auto"/>
                <w:right w:val="none" w:sz="0" w:space="0" w:color="auto"/>
              </w:divBdr>
              <w:divsChild>
                <w:div w:id="1327588790">
                  <w:marLeft w:val="0"/>
                  <w:marRight w:val="0"/>
                  <w:marTop w:val="0"/>
                  <w:marBottom w:val="0"/>
                  <w:divBdr>
                    <w:top w:val="none" w:sz="0" w:space="0" w:color="auto"/>
                    <w:left w:val="none" w:sz="0" w:space="0" w:color="auto"/>
                    <w:bottom w:val="none" w:sz="0" w:space="0" w:color="auto"/>
                    <w:right w:val="none" w:sz="0" w:space="0" w:color="auto"/>
                  </w:divBdr>
                </w:div>
              </w:divsChild>
            </w:div>
            <w:div w:id="1426460128">
              <w:marLeft w:val="0"/>
              <w:marRight w:val="0"/>
              <w:marTop w:val="0"/>
              <w:marBottom w:val="0"/>
              <w:divBdr>
                <w:top w:val="none" w:sz="0" w:space="0" w:color="auto"/>
                <w:left w:val="none" w:sz="0" w:space="0" w:color="auto"/>
                <w:bottom w:val="none" w:sz="0" w:space="0" w:color="auto"/>
                <w:right w:val="none" w:sz="0" w:space="0" w:color="auto"/>
              </w:divBdr>
              <w:divsChild>
                <w:div w:id="247154445">
                  <w:marLeft w:val="0"/>
                  <w:marRight w:val="0"/>
                  <w:marTop w:val="0"/>
                  <w:marBottom w:val="0"/>
                  <w:divBdr>
                    <w:top w:val="none" w:sz="0" w:space="0" w:color="auto"/>
                    <w:left w:val="none" w:sz="0" w:space="0" w:color="auto"/>
                    <w:bottom w:val="none" w:sz="0" w:space="0" w:color="auto"/>
                    <w:right w:val="none" w:sz="0" w:space="0" w:color="auto"/>
                  </w:divBdr>
                </w:div>
                <w:div w:id="4387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685">
          <w:marLeft w:val="0"/>
          <w:marRight w:val="0"/>
          <w:marTop w:val="0"/>
          <w:marBottom w:val="0"/>
          <w:divBdr>
            <w:top w:val="none" w:sz="0" w:space="0" w:color="auto"/>
            <w:left w:val="none" w:sz="0" w:space="0" w:color="auto"/>
            <w:bottom w:val="none" w:sz="0" w:space="0" w:color="auto"/>
            <w:right w:val="none" w:sz="0" w:space="0" w:color="auto"/>
          </w:divBdr>
          <w:divsChild>
            <w:div w:id="822550887">
              <w:marLeft w:val="0"/>
              <w:marRight w:val="0"/>
              <w:marTop w:val="0"/>
              <w:marBottom w:val="0"/>
              <w:divBdr>
                <w:top w:val="none" w:sz="0" w:space="0" w:color="auto"/>
                <w:left w:val="none" w:sz="0" w:space="0" w:color="auto"/>
                <w:bottom w:val="none" w:sz="0" w:space="0" w:color="auto"/>
                <w:right w:val="none" w:sz="0" w:space="0" w:color="auto"/>
              </w:divBdr>
              <w:divsChild>
                <w:div w:id="7844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789">
      <w:bodyDiv w:val="1"/>
      <w:marLeft w:val="0"/>
      <w:marRight w:val="0"/>
      <w:marTop w:val="0"/>
      <w:marBottom w:val="0"/>
      <w:divBdr>
        <w:top w:val="none" w:sz="0" w:space="0" w:color="auto"/>
        <w:left w:val="none" w:sz="0" w:space="0" w:color="auto"/>
        <w:bottom w:val="none" w:sz="0" w:space="0" w:color="auto"/>
        <w:right w:val="none" w:sz="0" w:space="0" w:color="auto"/>
      </w:divBdr>
    </w:div>
    <w:div w:id="573977365">
      <w:bodyDiv w:val="1"/>
      <w:marLeft w:val="0"/>
      <w:marRight w:val="0"/>
      <w:marTop w:val="0"/>
      <w:marBottom w:val="0"/>
      <w:divBdr>
        <w:top w:val="none" w:sz="0" w:space="0" w:color="auto"/>
        <w:left w:val="none" w:sz="0" w:space="0" w:color="auto"/>
        <w:bottom w:val="none" w:sz="0" w:space="0" w:color="auto"/>
        <w:right w:val="none" w:sz="0" w:space="0" w:color="auto"/>
      </w:divBdr>
      <w:divsChild>
        <w:div w:id="33620619">
          <w:marLeft w:val="0"/>
          <w:marRight w:val="0"/>
          <w:marTop w:val="0"/>
          <w:marBottom w:val="0"/>
          <w:divBdr>
            <w:top w:val="none" w:sz="0" w:space="0" w:color="auto"/>
            <w:left w:val="none" w:sz="0" w:space="0" w:color="auto"/>
            <w:bottom w:val="none" w:sz="0" w:space="0" w:color="auto"/>
            <w:right w:val="none" w:sz="0" w:space="0" w:color="auto"/>
          </w:divBdr>
          <w:divsChild>
            <w:div w:id="900209582">
              <w:marLeft w:val="0"/>
              <w:marRight w:val="0"/>
              <w:marTop w:val="0"/>
              <w:marBottom w:val="0"/>
              <w:divBdr>
                <w:top w:val="none" w:sz="0" w:space="0" w:color="auto"/>
                <w:left w:val="none" w:sz="0" w:space="0" w:color="auto"/>
                <w:bottom w:val="none" w:sz="0" w:space="0" w:color="auto"/>
                <w:right w:val="none" w:sz="0" w:space="0" w:color="auto"/>
              </w:divBdr>
              <w:divsChild>
                <w:div w:id="3984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626">
          <w:marLeft w:val="0"/>
          <w:marRight w:val="0"/>
          <w:marTop w:val="0"/>
          <w:marBottom w:val="0"/>
          <w:divBdr>
            <w:top w:val="none" w:sz="0" w:space="0" w:color="auto"/>
            <w:left w:val="none" w:sz="0" w:space="0" w:color="auto"/>
            <w:bottom w:val="none" w:sz="0" w:space="0" w:color="auto"/>
            <w:right w:val="none" w:sz="0" w:space="0" w:color="auto"/>
          </w:divBdr>
          <w:divsChild>
            <w:div w:id="853227709">
              <w:marLeft w:val="0"/>
              <w:marRight w:val="0"/>
              <w:marTop w:val="0"/>
              <w:marBottom w:val="0"/>
              <w:divBdr>
                <w:top w:val="none" w:sz="0" w:space="0" w:color="auto"/>
                <w:left w:val="none" w:sz="0" w:space="0" w:color="auto"/>
                <w:bottom w:val="none" w:sz="0" w:space="0" w:color="auto"/>
                <w:right w:val="none" w:sz="0" w:space="0" w:color="auto"/>
              </w:divBdr>
              <w:divsChild>
                <w:div w:id="8578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20016">
      <w:bodyDiv w:val="1"/>
      <w:marLeft w:val="0"/>
      <w:marRight w:val="0"/>
      <w:marTop w:val="0"/>
      <w:marBottom w:val="0"/>
      <w:divBdr>
        <w:top w:val="none" w:sz="0" w:space="0" w:color="auto"/>
        <w:left w:val="none" w:sz="0" w:space="0" w:color="auto"/>
        <w:bottom w:val="none" w:sz="0" w:space="0" w:color="auto"/>
        <w:right w:val="none" w:sz="0" w:space="0" w:color="auto"/>
      </w:divBdr>
    </w:div>
    <w:div w:id="697896305">
      <w:bodyDiv w:val="1"/>
      <w:marLeft w:val="0"/>
      <w:marRight w:val="0"/>
      <w:marTop w:val="0"/>
      <w:marBottom w:val="0"/>
      <w:divBdr>
        <w:top w:val="none" w:sz="0" w:space="0" w:color="auto"/>
        <w:left w:val="none" w:sz="0" w:space="0" w:color="auto"/>
        <w:bottom w:val="none" w:sz="0" w:space="0" w:color="auto"/>
        <w:right w:val="none" w:sz="0" w:space="0" w:color="auto"/>
      </w:divBdr>
    </w:div>
    <w:div w:id="791556126">
      <w:bodyDiv w:val="1"/>
      <w:marLeft w:val="0"/>
      <w:marRight w:val="0"/>
      <w:marTop w:val="0"/>
      <w:marBottom w:val="0"/>
      <w:divBdr>
        <w:top w:val="none" w:sz="0" w:space="0" w:color="auto"/>
        <w:left w:val="none" w:sz="0" w:space="0" w:color="auto"/>
        <w:bottom w:val="none" w:sz="0" w:space="0" w:color="auto"/>
        <w:right w:val="none" w:sz="0" w:space="0" w:color="auto"/>
      </w:divBdr>
    </w:div>
    <w:div w:id="1068842571">
      <w:bodyDiv w:val="1"/>
      <w:marLeft w:val="0"/>
      <w:marRight w:val="0"/>
      <w:marTop w:val="0"/>
      <w:marBottom w:val="0"/>
      <w:divBdr>
        <w:top w:val="none" w:sz="0" w:space="0" w:color="auto"/>
        <w:left w:val="none" w:sz="0" w:space="0" w:color="auto"/>
        <w:bottom w:val="none" w:sz="0" w:space="0" w:color="auto"/>
        <w:right w:val="none" w:sz="0" w:space="0" w:color="auto"/>
      </w:divBdr>
    </w:div>
    <w:div w:id="1250431481">
      <w:bodyDiv w:val="1"/>
      <w:marLeft w:val="0"/>
      <w:marRight w:val="0"/>
      <w:marTop w:val="0"/>
      <w:marBottom w:val="0"/>
      <w:divBdr>
        <w:top w:val="none" w:sz="0" w:space="0" w:color="auto"/>
        <w:left w:val="none" w:sz="0" w:space="0" w:color="auto"/>
        <w:bottom w:val="none" w:sz="0" w:space="0" w:color="auto"/>
        <w:right w:val="none" w:sz="0" w:space="0" w:color="auto"/>
      </w:divBdr>
    </w:div>
    <w:div w:id="1341659022">
      <w:bodyDiv w:val="1"/>
      <w:marLeft w:val="0"/>
      <w:marRight w:val="0"/>
      <w:marTop w:val="0"/>
      <w:marBottom w:val="0"/>
      <w:divBdr>
        <w:top w:val="none" w:sz="0" w:space="0" w:color="auto"/>
        <w:left w:val="none" w:sz="0" w:space="0" w:color="auto"/>
        <w:bottom w:val="none" w:sz="0" w:space="0" w:color="auto"/>
        <w:right w:val="none" w:sz="0" w:space="0" w:color="auto"/>
      </w:divBdr>
      <w:divsChild>
        <w:div w:id="1063798187">
          <w:marLeft w:val="0"/>
          <w:marRight w:val="0"/>
          <w:marTop w:val="0"/>
          <w:marBottom w:val="0"/>
          <w:divBdr>
            <w:top w:val="none" w:sz="0" w:space="0" w:color="auto"/>
            <w:left w:val="none" w:sz="0" w:space="0" w:color="auto"/>
            <w:bottom w:val="none" w:sz="0" w:space="0" w:color="auto"/>
            <w:right w:val="none" w:sz="0" w:space="0" w:color="auto"/>
          </w:divBdr>
          <w:divsChild>
            <w:div w:id="1796949562">
              <w:marLeft w:val="0"/>
              <w:marRight w:val="0"/>
              <w:marTop w:val="0"/>
              <w:marBottom w:val="0"/>
              <w:divBdr>
                <w:top w:val="none" w:sz="0" w:space="0" w:color="auto"/>
                <w:left w:val="none" w:sz="0" w:space="0" w:color="auto"/>
                <w:bottom w:val="none" w:sz="0" w:space="0" w:color="auto"/>
                <w:right w:val="none" w:sz="0" w:space="0" w:color="auto"/>
              </w:divBdr>
              <w:divsChild>
                <w:div w:id="1622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4622">
          <w:marLeft w:val="0"/>
          <w:marRight w:val="0"/>
          <w:marTop w:val="0"/>
          <w:marBottom w:val="0"/>
          <w:divBdr>
            <w:top w:val="none" w:sz="0" w:space="0" w:color="auto"/>
            <w:left w:val="none" w:sz="0" w:space="0" w:color="auto"/>
            <w:bottom w:val="none" w:sz="0" w:space="0" w:color="auto"/>
            <w:right w:val="none" w:sz="0" w:space="0" w:color="auto"/>
          </w:divBdr>
          <w:divsChild>
            <w:div w:id="2083872760">
              <w:marLeft w:val="0"/>
              <w:marRight w:val="0"/>
              <w:marTop w:val="0"/>
              <w:marBottom w:val="0"/>
              <w:divBdr>
                <w:top w:val="none" w:sz="0" w:space="0" w:color="auto"/>
                <w:left w:val="none" w:sz="0" w:space="0" w:color="auto"/>
                <w:bottom w:val="none" w:sz="0" w:space="0" w:color="auto"/>
                <w:right w:val="none" w:sz="0" w:space="0" w:color="auto"/>
              </w:divBdr>
              <w:divsChild>
                <w:div w:id="8892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26450">
      <w:bodyDiv w:val="1"/>
      <w:marLeft w:val="0"/>
      <w:marRight w:val="0"/>
      <w:marTop w:val="0"/>
      <w:marBottom w:val="0"/>
      <w:divBdr>
        <w:top w:val="none" w:sz="0" w:space="0" w:color="auto"/>
        <w:left w:val="none" w:sz="0" w:space="0" w:color="auto"/>
        <w:bottom w:val="none" w:sz="0" w:space="0" w:color="auto"/>
        <w:right w:val="none" w:sz="0" w:space="0" w:color="auto"/>
      </w:divBdr>
    </w:div>
    <w:div w:id="1684934369">
      <w:bodyDiv w:val="1"/>
      <w:marLeft w:val="0"/>
      <w:marRight w:val="0"/>
      <w:marTop w:val="0"/>
      <w:marBottom w:val="0"/>
      <w:divBdr>
        <w:top w:val="none" w:sz="0" w:space="0" w:color="auto"/>
        <w:left w:val="none" w:sz="0" w:space="0" w:color="auto"/>
        <w:bottom w:val="none" w:sz="0" w:space="0" w:color="auto"/>
        <w:right w:val="none" w:sz="0" w:space="0" w:color="auto"/>
      </w:divBdr>
    </w:div>
    <w:div w:id="1992445200">
      <w:bodyDiv w:val="1"/>
      <w:marLeft w:val="0"/>
      <w:marRight w:val="0"/>
      <w:marTop w:val="0"/>
      <w:marBottom w:val="0"/>
      <w:divBdr>
        <w:top w:val="none" w:sz="0" w:space="0" w:color="auto"/>
        <w:left w:val="none" w:sz="0" w:space="0" w:color="auto"/>
        <w:bottom w:val="none" w:sz="0" w:space="0" w:color="auto"/>
        <w:right w:val="none" w:sz="0" w:space="0" w:color="auto"/>
      </w:divBdr>
    </w:div>
    <w:div w:id="2059738425">
      <w:bodyDiv w:val="1"/>
      <w:marLeft w:val="0"/>
      <w:marRight w:val="0"/>
      <w:marTop w:val="0"/>
      <w:marBottom w:val="0"/>
      <w:divBdr>
        <w:top w:val="none" w:sz="0" w:space="0" w:color="auto"/>
        <w:left w:val="none" w:sz="0" w:space="0" w:color="auto"/>
        <w:bottom w:val="none" w:sz="0" w:space="0" w:color="auto"/>
        <w:right w:val="none" w:sz="0" w:space="0" w:color="auto"/>
      </w:divBdr>
      <w:divsChild>
        <w:div w:id="349452560">
          <w:marLeft w:val="0"/>
          <w:marRight w:val="0"/>
          <w:marTop w:val="0"/>
          <w:marBottom w:val="0"/>
          <w:divBdr>
            <w:top w:val="none" w:sz="0" w:space="0" w:color="auto"/>
            <w:left w:val="none" w:sz="0" w:space="0" w:color="auto"/>
            <w:bottom w:val="none" w:sz="0" w:space="0" w:color="auto"/>
            <w:right w:val="none" w:sz="0" w:space="0" w:color="auto"/>
          </w:divBdr>
        </w:div>
        <w:div w:id="1839492627">
          <w:marLeft w:val="0"/>
          <w:marRight w:val="0"/>
          <w:marTop w:val="0"/>
          <w:marBottom w:val="0"/>
          <w:divBdr>
            <w:top w:val="none" w:sz="0" w:space="0" w:color="auto"/>
            <w:left w:val="none" w:sz="0" w:space="0" w:color="auto"/>
            <w:bottom w:val="none" w:sz="0" w:space="0" w:color="auto"/>
            <w:right w:val="none" w:sz="0" w:space="0" w:color="auto"/>
          </w:divBdr>
          <w:divsChild>
            <w:div w:id="980382657">
              <w:marLeft w:val="0"/>
              <w:marRight w:val="0"/>
              <w:marTop w:val="0"/>
              <w:marBottom w:val="0"/>
              <w:divBdr>
                <w:top w:val="none" w:sz="0" w:space="0" w:color="auto"/>
                <w:left w:val="none" w:sz="0" w:space="0" w:color="auto"/>
                <w:bottom w:val="none" w:sz="0" w:space="0" w:color="auto"/>
                <w:right w:val="none" w:sz="0" w:space="0" w:color="auto"/>
              </w:divBdr>
              <w:divsChild>
                <w:div w:id="893005115">
                  <w:marLeft w:val="0"/>
                  <w:marRight w:val="0"/>
                  <w:marTop w:val="0"/>
                  <w:marBottom w:val="0"/>
                  <w:divBdr>
                    <w:top w:val="none" w:sz="0" w:space="0" w:color="auto"/>
                    <w:left w:val="none" w:sz="0" w:space="0" w:color="auto"/>
                    <w:bottom w:val="none" w:sz="0" w:space="0" w:color="auto"/>
                    <w:right w:val="none" w:sz="0" w:space="0" w:color="auto"/>
                  </w:divBdr>
                  <w:divsChild>
                    <w:div w:id="20345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99992">
              <w:marLeft w:val="0"/>
              <w:marRight w:val="0"/>
              <w:marTop w:val="0"/>
              <w:marBottom w:val="0"/>
              <w:divBdr>
                <w:top w:val="none" w:sz="0" w:space="0" w:color="auto"/>
                <w:left w:val="none" w:sz="0" w:space="0" w:color="auto"/>
                <w:bottom w:val="none" w:sz="0" w:space="0" w:color="auto"/>
                <w:right w:val="none" w:sz="0" w:space="0" w:color="auto"/>
              </w:divBdr>
              <w:divsChild>
                <w:div w:id="1061754050">
                  <w:marLeft w:val="0"/>
                  <w:marRight w:val="0"/>
                  <w:marTop w:val="0"/>
                  <w:marBottom w:val="0"/>
                  <w:divBdr>
                    <w:top w:val="none" w:sz="0" w:space="0" w:color="auto"/>
                    <w:left w:val="none" w:sz="0" w:space="0" w:color="auto"/>
                    <w:bottom w:val="none" w:sz="0" w:space="0" w:color="auto"/>
                    <w:right w:val="none" w:sz="0" w:space="0" w:color="auto"/>
                  </w:divBdr>
                  <w:divsChild>
                    <w:div w:id="11137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4008</Words>
  <Characters>24048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Boniewo, dnia 13</vt:lpstr>
    </vt:vector>
  </TitlesOfParts>
  <Company>Gmina Boniewo</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Boniewo, dnia 13</dc:title>
  <dc:creator>,,,</dc:creator>
  <cp:lastModifiedBy>Zdzisława Bywalska</cp:lastModifiedBy>
  <cp:revision>5</cp:revision>
  <cp:lastPrinted>2019-09-09T10:54:00Z</cp:lastPrinted>
  <dcterms:created xsi:type="dcterms:W3CDTF">2019-09-09T06:42:00Z</dcterms:created>
  <dcterms:modified xsi:type="dcterms:W3CDTF">2019-09-09T10:55:00Z</dcterms:modified>
</cp:coreProperties>
</file>