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7B" w:rsidRPr="00F10590" w:rsidRDefault="00D2437B" w:rsidP="00D2437B">
      <w:pPr>
        <w:spacing w:line="360" w:lineRule="auto"/>
        <w:jc w:val="center"/>
        <w:rPr>
          <w:i w:val="0"/>
          <w:sz w:val="22"/>
          <w:szCs w:val="22"/>
        </w:rPr>
      </w:pPr>
      <w:r w:rsidRPr="00F10590">
        <w:rPr>
          <w:b/>
          <w:i w:val="0"/>
          <w:sz w:val="22"/>
          <w:szCs w:val="22"/>
        </w:rPr>
        <w:t xml:space="preserve">U M  O  W  A     NR   </w:t>
      </w:r>
      <w:r w:rsidR="00BF06FC" w:rsidRPr="00F10590">
        <w:rPr>
          <w:b/>
          <w:i w:val="0"/>
          <w:sz w:val="22"/>
          <w:szCs w:val="22"/>
        </w:rPr>
        <w:t xml:space="preserve">ZPiPF. </w:t>
      </w:r>
      <w:r w:rsidR="00D025C2">
        <w:rPr>
          <w:b/>
          <w:i w:val="0"/>
          <w:sz w:val="22"/>
          <w:szCs w:val="22"/>
        </w:rPr>
        <w:t>…………………..</w:t>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r w:rsidRPr="00F10590">
        <w:rPr>
          <w:i w:val="0"/>
          <w:sz w:val="22"/>
          <w:szCs w:val="22"/>
        </w:rPr>
        <w:t xml:space="preserve">zawarta w dniu  </w:t>
      </w:r>
      <w:r w:rsidR="00D025C2">
        <w:rPr>
          <w:i w:val="0"/>
          <w:sz w:val="22"/>
          <w:szCs w:val="22"/>
        </w:rPr>
        <w:t>……………………….</w:t>
      </w:r>
      <w:r w:rsidR="00BF06FC" w:rsidRPr="00F10590">
        <w:rPr>
          <w:i w:val="0"/>
          <w:sz w:val="22"/>
          <w:szCs w:val="22"/>
        </w:rPr>
        <w:t xml:space="preserve"> roku </w:t>
      </w:r>
      <w:r w:rsidRPr="00F10590">
        <w:rPr>
          <w:i w:val="0"/>
          <w:sz w:val="22"/>
          <w:szCs w:val="22"/>
        </w:rPr>
        <w:t xml:space="preserve"> w Boniewie  pomiędzy:</w:t>
      </w:r>
    </w:p>
    <w:p w:rsidR="00D2437B" w:rsidRPr="00F10590" w:rsidRDefault="00D2437B" w:rsidP="00D2437B">
      <w:pPr>
        <w:spacing w:line="360" w:lineRule="auto"/>
        <w:rPr>
          <w:i w:val="0"/>
          <w:sz w:val="22"/>
          <w:szCs w:val="22"/>
        </w:rPr>
      </w:pPr>
      <w:r w:rsidRPr="00F10590">
        <w:rPr>
          <w:i w:val="0"/>
          <w:sz w:val="22"/>
          <w:szCs w:val="22"/>
        </w:rPr>
        <w:t>Gminą  Boniewo , reprezentowaną przez :</w:t>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b/>
          <w:i w:val="0"/>
          <w:sz w:val="22"/>
          <w:szCs w:val="22"/>
        </w:rPr>
      </w:pPr>
      <w:r w:rsidRPr="00F10590">
        <w:rPr>
          <w:b/>
          <w:i w:val="0"/>
          <w:sz w:val="22"/>
          <w:szCs w:val="22"/>
        </w:rPr>
        <w:t xml:space="preserve"> Pana Marka Klimkiewicza- Wójta </w:t>
      </w:r>
      <w:r w:rsidR="00F10590" w:rsidRPr="00F10590">
        <w:rPr>
          <w:b/>
          <w:i w:val="0"/>
          <w:sz w:val="22"/>
          <w:szCs w:val="22"/>
        </w:rPr>
        <w:t>Gmi</w:t>
      </w:r>
      <w:r w:rsidR="00F10590">
        <w:rPr>
          <w:b/>
          <w:i w:val="0"/>
          <w:sz w:val="22"/>
          <w:szCs w:val="22"/>
        </w:rPr>
        <w:t xml:space="preserve">ny  </w:t>
      </w:r>
      <w:r w:rsidRPr="00F10590">
        <w:rPr>
          <w:i w:val="0"/>
          <w:sz w:val="22"/>
          <w:szCs w:val="22"/>
        </w:rPr>
        <w:t>przy kontrasygnacie</w:t>
      </w:r>
      <w:r w:rsidRPr="00F10590">
        <w:rPr>
          <w:b/>
          <w:i w:val="0"/>
          <w:sz w:val="22"/>
          <w:szCs w:val="22"/>
        </w:rPr>
        <w:t xml:space="preserve">  Skarbnika Gminy Aleksandry  Woźniak   </w:t>
      </w:r>
      <w:r w:rsidRPr="00F10590">
        <w:rPr>
          <w:i w:val="0"/>
          <w:sz w:val="22"/>
          <w:szCs w:val="22"/>
        </w:rPr>
        <w:t>zwaną dalej Zamawiającym</w:t>
      </w:r>
    </w:p>
    <w:p w:rsidR="00D2437B" w:rsidRPr="00F10590" w:rsidRDefault="00D2437B" w:rsidP="00D2437B">
      <w:pPr>
        <w:spacing w:line="360" w:lineRule="auto"/>
        <w:rPr>
          <w:b/>
          <w:i w:val="0"/>
          <w:sz w:val="22"/>
          <w:szCs w:val="22"/>
        </w:rPr>
      </w:pPr>
      <w:r w:rsidRPr="00F10590">
        <w:rPr>
          <w:i w:val="0"/>
          <w:sz w:val="22"/>
          <w:szCs w:val="22"/>
        </w:rPr>
        <w:t>a</w:t>
      </w:r>
    </w:p>
    <w:p w:rsidR="00D2437B" w:rsidRPr="00F10590" w:rsidRDefault="00D025C2" w:rsidP="00D2437B">
      <w:pPr>
        <w:spacing w:line="360" w:lineRule="auto"/>
        <w:rPr>
          <w:b/>
          <w:i w:val="0"/>
          <w:sz w:val="22"/>
          <w:szCs w:val="22"/>
        </w:rPr>
      </w:pPr>
      <w:r>
        <w:rPr>
          <w:b/>
          <w:i w:val="0"/>
          <w:sz w:val="22"/>
          <w:szCs w:val="22"/>
        </w:rPr>
        <w:t>……………………………………………………………………………………….</w:t>
      </w:r>
    </w:p>
    <w:p w:rsidR="00D2437B" w:rsidRPr="00F10590" w:rsidRDefault="00D2437B" w:rsidP="00D2437B">
      <w:pPr>
        <w:spacing w:line="360" w:lineRule="auto"/>
        <w:rPr>
          <w:i w:val="0"/>
          <w:sz w:val="22"/>
          <w:szCs w:val="22"/>
        </w:rPr>
      </w:pPr>
      <w:r w:rsidRPr="00F10590">
        <w:rPr>
          <w:b/>
          <w:i w:val="0"/>
          <w:sz w:val="22"/>
          <w:szCs w:val="22"/>
        </w:rPr>
        <w:t>zwanym dalej Wykonawcą</w:t>
      </w:r>
      <w:r w:rsidR="00BF06FC" w:rsidRPr="00F10590">
        <w:rPr>
          <w:b/>
          <w:i w:val="0"/>
          <w:sz w:val="22"/>
          <w:szCs w:val="22"/>
        </w:rPr>
        <w:t xml:space="preserve"> reprezentowanym przez </w:t>
      </w:r>
      <w:r w:rsidR="00D025C2">
        <w:rPr>
          <w:b/>
          <w:i w:val="0"/>
          <w:sz w:val="22"/>
          <w:szCs w:val="22"/>
        </w:rPr>
        <w:t>……………………………………………….</w:t>
      </w:r>
    </w:p>
    <w:p w:rsidR="00D2437B" w:rsidRPr="00F10590" w:rsidRDefault="00D2437B" w:rsidP="00D2437B">
      <w:pPr>
        <w:spacing w:line="360" w:lineRule="auto"/>
        <w:rPr>
          <w:b/>
          <w:i w:val="0"/>
          <w:sz w:val="22"/>
          <w:szCs w:val="22"/>
        </w:rPr>
      </w:pPr>
      <w:r w:rsidRPr="00F10590">
        <w:rPr>
          <w:i w:val="0"/>
          <w:sz w:val="22"/>
          <w:szCs w:val="22"/>
        </w:rPr>
        <w:tab/>
      </w:r>
      <w:r w:rsidRPr="00F10590">
        <w:rPr>
          <w:i w:val="0"/>
          <w:sz w:val="22"/>
          <w:szCs w:val="22"/>
        </w:rPr>
        <w:tab/>
      </w:r>
      <w:r w:rsidRPr="00F10590">
        <w:rPr>
          <w:i w:val="0"/>
          <w:sz w:val="22"/>
          <w:szCs w:val="22"/>
        </w:rPr>
        <w:tab/>
      </w:r>
      <w:r w:rsidRPr="00F10590">
        <w:rPr>
          <w:i w:val="0"/>
          <w:sz w:val="22"/>
          <w:szCs w:val="22"/>
        </w:rPr>
        <w:tab/>
      </w:r>
      <w:r w:rsidRPr="00F10590">
        <w:rPr>
          <w:i w:val="0"/>
          <w:sz w:val="22"/>
          <w:szCs w:val="22"/>
        </w:rPr>
        <w:tab/>
      </w:r>
    </w:p>
    <w:p w:rsidR="00D2437B" w:rsidRPr="00F10590" w:rsidRDefault="00D2437B" w:rsidP="00F10590">
      <w:pPr>
        <w:spacing w:line="360" w:lineRule="auto"/>
        <w:jc w:val="center"/>
        <w:rPr>
          <w:b/>
          <w:i w:val="0"/>
          <w:sz w:val="22"/>
          <w:szCs w:val="22"/>
        </w:rPr>
      </w:pPr>
      <w:r w:rsidRPr="00F10590">
        <w:rPr>
          <w:b/>
          <w:i w:val="0"/>
          <w:sz w:val="22"/>
          <w:szCs w:val="22"/>
        </w:rPr>
        <w:t>§ 1</w:t>
      </w:r>
    </w:p>
    <w:p w:rsidR="00D2437B" w:rsidRPr="00F10590" w:rsidRDefault="00D2437B" w:rsidP="00D2437B">
      <w:pPr>
        <w:spacing w:line="360" w:lineRule="auto"/>
        <w:jc w:val="both"/>
        <w:rPr>
          <w:i w:val="0"/>
          <w:sz w:val="22"/>
          <w:szCs w:val="22"/>
        </w:rPr>
      </w:pPr>
      <w:r w:rsidRPr="00F10590">
        <w:rPr>
          <w:i w:val="0"/>
          <w:sz w:val="22"/>
          <w:szCs w:val="22"/>
        </w:rPr>
        <w:t xml:space="preserve">Podstawą zawarcia umowy jest oferta wybrana w przetargu  nieograniczonym  o wartości mniejszej od kwot  określonych w przepisach wydanych na podstawie art.11 ust.8 ustawy z dnia 29 stycznia 2004 roku Prawo zamówień publicznych </w:t>
      </w:r>
      <w:r w:rsidRPr="00F10590">
        <w:rPr>
          <w:b/>
          <w:i w:val="0"/>
          <w:sz w:val="22"/>
          <w:szCs w:val="22"/>
        </w:rPr>
        <w:t>(</w:t>
      </w:r>
      <w:r w:rsidR="00AB7FC2">
        <w:rPr>
          <w:i w:val="0"/>
          <w:sz w:val="22"/>
          <w:szCs w:val="22"/>
        </w:rPr>
        <w:t>Dz. U. z 2017, ,poz.1579</w:t>
      </w:r>
      <w:r w:rsidRPr="00F10590">
        <w:rPr>
          <w:i w:val="0"/>
          <w:sz w:val="22"/>
          <w:szCs w:val="22"/>
        </w:rPr>
        <w:t xml:space="preserve">  z późn. zm)  na roboty wymienione w § 2.</w:t>
      </w:r>
    </w:p>
    <w:p w:rsidR="00D2437B" w:rsidRPr="00F10590" w:rsidRDefault="00D2437B" w:rsidP="00D2437B">
      <w:pPr>
        <w:spacing w:line="360" w:lineRule="auto"/>
        <w:rPr>
          <w:i w:val="0"/>
          <w:sz w:val="22"/>
          <w:szCs w:val="22"/>
        </w:rPr>
      </w:pPr>
    </w:p>
    <w:p w:rsidR="00D2437B" w:rsidRPr="00F10590" w:rsidRDefault="00D2437B" w:rsidP="00F10590">
      <w:pPr>
        <w:spacing w:line="360" w:lineRule="auto"/>
        <w:jc w:val="center"/>
        <w:rPr>
          <w:i w:val="0"/>
          <w:sz w:val="22"/>
          <w:szCs w:val="22"/>
        </w:rPr>
      </w:pPr>
      <w:r w:rsidRPr="00F10590">
        <w:rPr>
          <w:b/>
          <w:i w:val="0"/>
          <w:sz w:val="22"/>
          <w:szCs w:val="22"/>
        </w:rPr>
        <w:t>§ 2</w:t>
      </w:r>
    </w:p>
    <w:p w:rsidR="00194679" w:rsidRPr="00194679" w:rsidRDefault="00D2437B" w:rsidP="00194679">
      <w:pPr>
        <w:pStyle w:val="Akapitzlist"/>
        <w:numPr>
          <w:ilvl w:val="0"/>
          <w:numId w:val="13"/>
        </w:numPr>
        <w:tabs>
          <w:tab w:val="center" w:pos="4896"/>
          <w:tab w:val="right" w:pos="9432"/>
        </w:tabs>
        <w:rPr>
          <w:sz w:val="22"/>
          <w:szCs w:val="22"/>
        </w:rPr>
      </w:pPr>
      <w:r w:rsidRPr="00194679">
        <w:rPr>
          <w:sz w:val="22"/>
          <w:szCs w:val="22"/>
        </w:rPr>
        <w:t xml:space="preserve">Zamawiający zleca, a Wykonawca przyjmuje do wykonania roboty budowlane polegające na   </w:t>
      </w:r>
    </w:p>
    <w:p w:rsidR="00D025C2" w:rsidRPr="007D11B5" w:rsidRDefault="007D11B5" w:rsidP="00D025C2">
      <w:pPr>
        <w:ind w:firstLine="708"/>
        <w:jc w:val="center"/>
        <w:rPr>
          <w:b/>
          <w:sz w:val="22"/>
          <w:szCs w:val="22"/>
        </w:rPr>
      </w:pPr>
      <w:r w:rsidRPr="007D11B5">
        <w:rPr>
          <w:b/>
          <w:szCs w:val="24"/>
          <w:lang w:eastAsia="pl-PL"/>
        </w:rPr>
        <w:t>Przebudowa dróg gminnych</w:t>
      </w:r>
      <w:r w:rsidRPr="007D11B5">
        <w:rPr>
          <w:b/>
          <w:szCs w:val="24"/>
          <w:lang w:eastAsia="pl-PL"/>
        </w:rPr>
        <w:br/>
      </w:r>
    </w:p>
    <w:p w:rsidR="00D2437B" w:rsidRPr="00F10590" w:rsidRDefault="00D2437B" w:rsidP="00D2437B">
      <w:pPr>
        <w:tabs>
          <w:tab w:val="center" w:pos="4896"/>
          <w:tab w:val="right" w:pos="9432"/>
        </w:tabs>
        <w:spacing w:line="360" w:lineRule="auto"/>
        <w:rPr>
          <w:i w:val="0"/>
          <w:sz w:val="22"/>
          <w:szCs w:val="22"/>
        </w:rPr>
      </w:pPr>
    </w:p>
    <w:p w:rsidR="00D2437B" w:rsidRPr="00F10590" w:rsidRDefault="00D2437B" w:rsidP="00D2437B">
      <w:pPr>
        <w:tabs>
          <w:tab w:val="center" w:pos="4896"/>
          <w:tab w:val="right" w:pos="9432"/>
        </w:tabs>
        <w:spacing w:line="360" w:lineRule="auto"/>
        <w:rPr>
          <w:sz w:val="22"/>
          <w:szCs w:val="22"/>
        </w:rPr>
      </w:pPr>
      <w:r w:rsidRPr="00F10590">
        <w:rPr>
          <w:i w:val="0"/>
          <w:sz w:val="22"/>
          <w:szCs w:val="22"/>
        </w:rPr>
        <w:t>2.Szczegółowy zakres robót zawierają</w:t>
      </w:r>
      <w:r w:rsidRPr="00F10590">
        <w:rPr>
          <w:sz w:val="22"/>
          <w:szCs w:val="22"/>
        </w:rPr>
        <w:t xml:space="preserve"> :</w:t>
      </w:r>
    </w:p>
    <w:p w:rsidR="00D2437B" w:rsidRPr="00F10590" w:rsidRDefault="006F2F08" w:rsidP="00D2437B">
      <w:pPr>
        <w:tabs>
          <w:tab w:val="center" w:pos="4896"/>
          <w:tab w:val="right" w:pos="9432"/>
        </w:tabs>
        <w:spacing w:line="360" w:lineRule="auto"/>
        <w:rPr>
          <w:i w:val="0"/>
          <w:sz w:val="22"/>
          <w:szCs w:val="22"/>
        </w:rPr>
      </w:pPr>
      <w:r w:rsidRPr="00F10590">
        <w:rPr>
          <w:i w:val="0"/>
          <w:sz w:val="22"/>
          <w:szCs w:val="22"/>
        </w:rPr>
        <w:t xml:space="preserve">-  projekt budowlany, w tym </w:t>
      </w:r>
      <w:r w:rsidR="00D2437B" w:rsidRPr="00F10590">
        <w:rPr>
          <w:i w:val="0"/>
          <w:sz w:val="22"/>
          <w:szCs w:val="22"/>
        </w:rPr>
        <w:t>przedmiar , szczegółowa specyfikacja techniczna , załącznik nr 1 do niniejszej umowy, stanowiące  integralną  część niniejszej umowy.</w:t>
      </w:r>
    </w:p>
    <w:p w:rsidR="00D2437B" w:rsidRPr="00F10590" w:rsidRDefault="00D2437B" w:rsidP="00D2437B">
      <w:pPr>
        <w:tabs>
          <w:tab w:val="center" w:pos="4896"/>
          <w:tab w:val="right" w:pos="9432"/>
        </w:tabs>
        <w:spacing w:line="360" w:lineRule="auto"/>
        <w:rPr>
          <w:i w:val="0"/>
          <w:sz w:val="22"/>
          <w:szCs w:val="22"/>
        </w:rPr>
      </w:pPr>
      <w:r w:rsidRPr="00F10590">
        <w:rPr>
          <w:i w:val="0"/>
          <w:sz w:val="22"/>
          <w:szCs w:val="22"/>
        </w:rPr>
        <w:t>3. Przed rozpoczęciem robót na własnych koszt Wykonawca  poprzez uprawnionego geodetę wyznaczy przeb</w:t>
      </w:r>
      <w:r w:rsidR="006F2F08" w:rsidRPr="00F10590">
        <w:rPr>
          <w:i w:val="0"/>
          <w:sz w:val="22"/>
          <w:szCs w:val="22"/>
        </w:rPr>
        <w:t xml:space="preserve">ieg drogi  </w:t>
      </w:r>
      <w:r w:rsidR="00926577" w:rsidRPr="00F10590">
        <w:rPr>
          <w:i w:val="0"/>
          <w:sz w:val="22"/>
          <w:szCs w:val="22"/>
        </w:rPr>
        <w:t>.</w:t>
      </w:r>
      <w:r w:rsidR="006F2F08" w:rsidRPr="00F10590">
        <w:rPr>
          <w:i w:val="0"/>
          <w:sz w:val="22"/>
          <w:szCs w:val="22"/>
        </w:rPr>
        <w:t xml:space="preserve"> </w:t>
      </w:r>
    </w:p>
    <w:p w:rsidR="00D2437B" w:rsidRPr="00F10590" w:rsidRDefault="00D2437B" w:rsidP="00D2437B">
      <w:pPr>
        <w:spacing w:line="360" w:lineRule="auto"/>
        <w:jc w:val="center"/>
        <w:rPr>
          <w:b/>
          <w:i w:val="0"/>
          <w:sz w:val="22"/>
          <w:szCs w:val="22"/>
        </w:rPr>
      </w:pPr>
    </w:p>
    <w:p w:rsidR="00D2437B" w:rsidRPr="00F10590" w:rsidRDefault="00D2437B" w:rsidP="00D2437B">
      <w:pPr>
        <w:spacing w:line="360" w:lineRule="auto"/>
        <w:jc w:val="center"/>
        <w:rPr>
          <w:i w:val="0"/>
          <w:sz w:val="22"/>
          <w:szCs w:val="22"/>
        </w:rPr>
      </w:pPr>
      <w:r w:rsidRPr="00F10590">
        <w:rPr>
          <w:b/>
          <w:i w:val="0"/>
          <w:sz w:val="22"/>
          <w:szCs w:val="22"/>
        </w:rPr>
        <w:t>§ 3</w:t>
      </w:r>
    </w:p>
    <w:p w:rsidR="00D2437B" w:rsidRPr="00F10590" w:rsidRDefault="00D2437B" w:rsidP="00D2437B">
      <w:pPr>
        <w:spacing w:line="360" w:lineRule="auto"/>
        <w:rPr>
          <w:i w:val="0"/>
          <w:sz w:val="22"/>
          <w:szCs w:val="22"/>
        </w:rPr>
      </w:pPr>
      <w:r w:rsidRPr="00F10590">
        <w:rPr>
          <w:i w:val="0"/>
          <w:sz w:val="22"/>
          <w:szCs w:val="22"/>
        </w:rPr>
        <w:t>Termin wykonania robót objętych umową:</w:t>
      </w:r>
    </w:p>
    <w:p w:rsidR="00D2437B" w:rsidRPr="00F10590" w:rsidRDefault="00D2437B" w:rsidP="00D2437B">
      <w:pPr>
        <w:spacing w:line="360" w:lineRule="auto"/>
        <w:rPr>
          <w:i w:val="0"/>
          <w:sz w:val="22"/>
          <w:szCs w:val="22"/>
        </w:rPr>
      </w:pPr>
      <w:r w:rsidRPr="00F10590">
        <w:rPr>
          <w:i w:val="0"/>
          <w:sz w:val="22"/>
          <w:szCs w:val="22"/>
        </w:rPr>
        <w:tab/>
      </w:r>
      <w:r w:rsidRPr="00F10590">
        <w:rPr>
          <w:i w:val="0"/>
          <w:sz w:val="22"/>
          <w:szCs w:val="22"/>
        </w:rPr>
        <w:tab/>
      </w:r>
      <w:r w:rsidRPr="00F10590">
        <w:rPr>
          <w:i w:val="0"/>
          <w:sz w:val="22"/>
          <w:szCs w:val="22"/>
        </w:rPr>
        <w:tab/>
        <w:t xml:space="preserve">zakończenie nie później niż do </w:t>
      </w:r>
      <w:r w:rsidR="009C0B48">
        <w:rPr>
          <w:i w:val="0"/>
          <w:sz w:val="22"/>
          <w:szCs w:val="22"/>
        </w:rPr>
        <w:t xml:space="preserve"> </w:t>
      </w:r>
      <w:r w:rsidR="00194679">
        <w:rPr>
          <w:i w:val="0"/>
          <w:sz w:val="22"/>
          <w:szCs w:val="22"/>
        </w:rPr>
        <w:t xml:space="preserve">30 </w:t>
      </w:r>
      <w:r w:rsidR="009C0B48">
        <w:rPr>
          <w:i w:val="0"/>
          <w:sz w:val="22"/>
          <w:szCs w:val="22"/>
        </w:rPr>
        <w:t xml:space="preserve"> października 2018 </w:t>
      </w:r>
      <w:r w:rsidRPr="00F10590">
        <w:rPr>
          <w:i w:val="0"/>
          <w:sz w:val="22"/>
          <w:szCs w:val="22"/>
        </w:rPr>
        <w:t>roku</w:t>
      </w:r>
    </w:p>
    <w:p w:rsidR="00D2437B" w:rsidRPr="00F10590" w:rsidRDefault="00D2437B" w:rsidP="00D2437B">
      <w:pPr>
        <w:spacing w:line="360" w:lineRule="auto"/>
        <w:rPr>
          <w:b/>
          <w:i w:val="0"/>
          <w:sz w:val="22"/>
          <w:szCs w:val="22"/>
        </w:rPr>
      </w:pPr>
      <w:r w:rsidRPr="00F10590">
        <w:rPr>
          <w:i w:val="0"/>
          <w:sz w:val="22"/>
          <w:szCs w:val="22"/>
        </w:rPr>
        <w:tab/>
      </w:r>
      <w:r w:rsidRPr="00F10590">
        <w:rPr>
          <w:i w:val="0"/>
          <w:sz w:val="22"/>
          <w:szCs w:val="22"/>
        </w:rPr>
        <w:tab/>
      </w:r>
      <w:r w:rsidRPr="00F10590">
        <w:rPr>
          <w:i w:val="0"/>
          <w:sz w:val="22"/>
          <w:szCs w:val="22"/>
        </w:rPr>
        <w:tab/>
      </w:r>
    </w:p>
    <w:p w:rsidR="00D2437B" w:rsidRPr="00F10590" w:rsidRDefault="00D2437B" w:rsidP="00D2437B">
      <w:pPr>
        <w:spacing w:line="360" w:lineRule="auto"/>
        <w:jc w:val="center"/>
        <w:rPr>
          <w:b/>
          <w:i w:val="0"/>
          <w:sz w:val="22"/>
          <w:szCs w:val="22"/>
        </w:rPr>
      </w:pPr>
    </w:p>
    <w:p w:rsidR="00D2437B" w:rsidRPr="00F10590" w:rsidRDefault="00D2437B" w:rsidP="00D2437B">
      <w:pPr>
        <w:spacing w:line="360" w:lineRule="auto"/>
        <w:jc w:val="center"/>
        <w:rPr>
          <w:b/>
          <w:i w:val="0"/>
          <w:sz w:val="22"/>
          <w:szCs w:val="22"/>
        </w:rPr>
      </w:pPr>
      <w:r w:rsidRPr="00F10590">
        <w:rPr>
          <w:b/>
          <w:i w:val="0"/>
          <w:sz w:val="22"/>
          <w:szCs w:val="22"/>
        </w:rPr>
        <w:t>§ 4</w:t>
      </w:r>
    </w:p>
    <w:p w:rsidR="00D2437B" w:rsidRPr="00F10590" w:rsidRDefault="00D2437B" w:rsidP="00D2437B">
      <w:pPr>
        <w:shd w:val="clear" w:color="auto" w:fill="FFFFFF"/>
        <w:tabs>
          <w:tab w:val="left" w:pos="-567"/>
        </w:tabs>
        <w:spacing w:line="360" w:lineRule="auto"/>
        <w:jc w:val="both"/>
        <w:rPr>
          <w:i w:val="0"/>
          <w:strike/>
          <w:sz w:val="22"/>
          <w:szCs w:val="22"/>
        </w:rPr>
      </w:pPr>
      <w:r w:rsidRPr="00F10590">
        <w:rPr>
          <w:b/>
          <w:i w:val="0"/>
          <w:sz w:val="22"/>
          <w:szCs w:val="22"/>
        </w:rPr>
        <w:t>1.</w:t>
      </w:r>
      <w:r w:rsidRPr="00F10590">
        <w:rPr>
          <w:i w:val="0"/>
          <w:sz w:val="22"/>
          <w:szCs w:val="22"/>
        </w:rPr>
        <w:t xml:space="preserve"> Wykonawca zobowiązuje się wykonać zamówienie siłami własnymi</w:t>
      </w:r>
      <w:r w:rsidRPr="00AB7FC2">
        <w:rPr>
          <w:i w:val="0"/>
          <w:sz w:val="22"/>
          <w:szCs w:val="22"/>
        </w:rPr>
        <w:t>*/</w:t>
      </w:r>
      <w:r w:rsidRPr="00AB7FC2">
        <w:rPr>
          <w:i w:val="0"/>
          <w:spacing w:val="-1"/>
          <w:sz w:val="22"/>
          <w:szCs w:val="22"/>
        </w:rPr>
        <w:t>przy  udziale podwykonawców:̽</w:t>
      </w:r>
    </w:p>
    <w:p w:rsidR="00D2437B" w:rsidRPr="00F10590" w:rsidRDefault="00D2437B" w:rsidP="00D2437B">
      <w:pPr>
        <w:tabs>
          <w:tab w:val="left" w:pos="576"/>
        </w:tabs>
        <w:spacing w:line="360" w:lineRule="auto"/>
        <w:jc w:val="both"/>
        <w:rPr>
          <w:b/>
          <w:bCs/>
          <w:i w:val="0"/>
          <w:sz w:val="22"/>
          <w:szCs w:val="22"/>
        </w:rPr>
      </w:pPr>
    </w:p>
    <w:p w:rsidR="00D2437B" w:rsidRPr="00F10590" w:rsidRDefault="00D2437B" w:rsidP="00D2437B">
      <w:pPr>
        <w:tabs>
          <w:tab w:val="left" w:pos="576"/>
        </w:tabs>
        <w:spacing w:line="360" w:lineRule="auto"/>
        <w:jc w:val="both"/>
        <w:rPr>
          <w:bCs/>
          <w:i w:val="0"/>
          <w:sz w:val="22"/>
          <w:szCs w:val="22"/>
        </w:rPr>
      </w:pPr>
      <w:r w:rsidRPr="00F10590">
        <w:rPr>
          <w:b/>
          <w:bCs/>
          <w:i w:val="0"/>
          <w:sz w:val="22"/>
          <w:szCs w:val="22"/>
        </w:rPr>
        <w:t>2.</w:t>
      </w:r>
      <w:r w:rsidRPr="00F10590">
        <w:rPr>
          <w:bCs/>
          <w:i w:val="0"/>
          <w:sz w:val="22"/>
          <w:szCs w:val="22"/>
        </w:rPr>
        <w:t xml:space="preserve"> Wykonawca powierzy podwykonawcom wykonanie następujących części zamówienia: </w:t>
      </w:r>
    </w:p>
    <w:p w:rsidR="00D2437B" w:rsidRPr="00F10590" w:rsidRDefault="00AB7FC2" w:rsidP="00D2437B">
      <w:pPr>
        <w:tabs>
          <w:tab w:val="left" w:pos="576"/>
        </w:tabs>
        <w:spacing w:line="360" w:lineRule="auto"/>
        <w:jc w:val="both"/>
        <w:rPr>
          <w:bCs/>
          <w:i w:val="0"/>
          <w:sz w:val="22"/>
          <w:szCs w:val="22"/>
        </w:rPr>
      </w:pPr>
      <w:r>
        <w:rPr>
          <w:bCs/>
          <w:i w:val="0"/>
          <w:sz w:val="22"/>
          <w:szCs w:val="22"/>
        </w:rPr>
        <w:t>……………………………………………………………………………………………………….</w:t>
      </w:r>
    </w:p>
    <w:p w:rsidR="00D2437B" w:rsidRPr="00F10590" w:rsidRDefault="00D2437B" w:rsidP="00D2437B">
      <w:pPr>
        <w:spacing w:line="360" w:lineRule="auto"/>
        <w:rPr>
          <w:bCs/>
          <w:i w:val="0"/>
          <w:sz w:val="22"/>
          <w:szCs w:val="22"/>
        </w:rPr>
      </w:pPr>
      <w:r w:rsidRPr="00F10590">
        <w:rPr>
          <w:bCs/>
          <w:i w:val="0"/>
          <w:sz w:val="22"/>
          <w:szCs w:val="22"/>
        </w:rPr>
        <w:t xml:space="preserve">̽ niepotrzebne skreślić </w:t>
      </w:r>
    </w:p>
    <w:p w:rsidR="00D2437B" w:rsidRPr="00F10590" w:rsidRDefault="00D2437B" w:rsidP="00D2437B">
      <w:pPr>
        <w:spacing w:line="360" w:lineRule="auto"/>
        <w:jc w:val="center"/>
        <w:rPr>
          <w:b/>
          <w:i w:val="0"/>
          <w:sz w:val="22"/>
          <w:szCs w:val="22"/>
        </w:rPr>
      </w:pPr>
      <w:r w:rsidRPr="00F10590">
        <w:rPr>
          <w:b/>
          <w:i w:val="0"/>
          <w:sz w:val="22"/>
          <w:szCs w:val="22"/>
        </w:rPr>
        <w:lastRenderedPageBreak/>
        <w:t>§ 5</w:t>
      </w:r>
    </w:p>
    <w:p w:rsidR="00D2437B" w:rsidRPr="00F10590" w:rsidRDefault="00D2437B" w:rsidP="00D2437B">
      <w:pPr>
        <w:spacing w:line="360" w:lineRule="auto"/>
        <w:jc w:val="center"/>
        <w:rPr>
          <w:b/>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1.</w:t>
      </w:r>
      <w:r w:rsidRPr="00F10590">
        <w:rPr>
          <w:i w:val="0"/>
          <w:sz w:val="22"/>
          <w:szCs w:val="22"/>
        </w:rPr>
        <w:t xml:space="preserve"> Wykonawca zamierzający zawrzeć umowę o podwykonawstwo, której przedmiotem są roboty budowlane, jest obowiązany, w trakcie realizacji niniejszej umowy, do przedłożenia Zamawiającemu projektu tej umowy lub zmian tej umowy.</w:t>
      </w:r>
    </w:p>
    <w:p w:rsidR="00D2437B" w:rsidRPr="00F10590" w:rsidRDefault="00D2437B" w:rsidP="00D2437B">
      <w:pPr>
        <w:autoSpaceDE w:val="0"/>
        <w:spacing w:line="360" w:lineRule="auto"/>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2.</w:t>
      </w:r>
      <w:r w:rsidRPr="00F10590">
        <w:rPr>
          <w:i w:val="0"/>
          <w:sz w:val="22"/>
          <w:szCs w:val="22"/>
        </w:rPr>
        <w:t xml:space="preserve"> Termin zapłaty wynagrodzenia podwykonawcy lub dalszemu podwykonawcy przewidziany w umowie o podwykonawstwo nie może być dłuższy niż 30 dni od dnia doręczenia Wykonawcy, faktury lub rachunku, potwierdzających wykonanie zleconej podwykonawcy  dostawy, usługi lub roboty budowlanej.</w:t>
      </w:r>
    </w:p>
    <w:p w:rsidR="00D2437B" w:rsidRPr="00F10590" w:rsidRDefault="00D2437B" w:rsidP="00D2437B">
      <w:pPr>
        <w:autoSpaceDE w:val="0"/>
        <w:spacing w:line="360" w:lineRule="auto"/>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3.</w:t>
      </w:r>
      <w:r w:rsidRPr="00F10590">
        <w:rPr>
          <w:i w:val="0"/>
          <w:sz w:val="22"/>
          <w:szCs w:val="22"/>
        </w:rPr>
        <w:t xml:space="preserve"> Zamawiający, w terminie 10 dni od daty otrzymania projektu umowy o podwykonawstwo, może zgłaszać pisemne zastrzeżenia do projektu umowy o podwykonawstwo, której przedmiotem są roboty budowlane:</w:t>
      </w:r>
    </w:p>
    <w:p w:rsidR="00D2437B" w:rsidRPr="00F10590" w:rsidRDefault="00D2437B" w:rsidP="00D2437B">
      <w:pPr>
        <w:autoSpaceDE w:val="0"/>
        <w:spacing w:line="360" w:lineRule="auto"/>
        <w:jc w:val="both"/>
        <w:rPr>
          <w:i w:val="0"/>
          <w:sz w:val="22"/>
          <w:szCs w:val="22"/>
        </w:rPr>
      </w:pPr>
      <w:r w:rsidRPr="00F10590">
        <w:rPr>
          <w:i w:val="0"/>
          <w:sz w:val="22"/>
          <w:szCs w:val="22"/>
        </w:rPr>
        <w:t>1) nie spełniającej wymagań określonych w specyfikacji istotnych warunków zamówienia;</w:t>
      </w:r>
    </w:p>
    <w:p w:rsidR="00D2437B" w:rsidRPr="00F10590" w:rsidRDefault="00D2437B" w:rsidP="00D2437B">
      <w:pPr>
        <w:autoSpaceDE w:val="0"/>
        <w:spacing w:line="360" w:lineRule="auto"/>
        <w:jc w:val="both"/>
        <w:rPr>
          <w:i w:val="0"/>
          <w:sz w:val="22"/>
          <w:szCs w:val="22"/>
        </w:rPr>
      </w:pPr>
      <w:r w:rsidRPr="00F10590">
        <w:rPr>
          <w:i w:val="0"/>
          <w:sz w:val="22"/>
          <w:szCs w:val="22"/>
        </w:rPr>
        <w:t>2) gdy przewiduje termin zapłaty wynagrodzenia dłuższy niż określony w ust. 2.</w:t>
      </w:r>
    </w:p>
    <w:p w:rsidR="00D2437B" w:rsidRPr="00F10590" w:rsidRDefault="00D2437B" w:rsidP="00D2437B">
      <w:pPr>
        <w:autoSpaceDE w:val="0"/>
        <w:spacing w:line="360" w:lineRule="auto"/>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4.</w:t>
      </w:r>
      <w:r w:rsidRPr="00F10590">
        <w:rPr>
          <w:i w:val="0"/>
          <w:sz w:val="22"/>
          <w:szCs w:val="22"/>
        </w:rPr>
        <w:t xml:space="preserve"> Wykonawca, ma obowiązek przedłożyć Zamawiającemu poświadczoną za zgodność z oryginałem kopię zawartej umowy o podwykonawstwo, której przedmiotem są roboty budowlane, w terminie 7 dni od dnia jej zawarcia.</w:t>
      </w:r>
    </w:p>
    <w:p w:rsidR="00D2437B" w:rsidRPr="00F10590" w:rsidRDefault="00D2437B" w:rsidP="00D2437B">
      <w:pPr>
        <w:autoSpaceDE w:val="0"/>
        <w:spacing w:line="360" w:lineRule="auto"/>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5.</w:t>
      </w:r>
      <w:r w:rsidRPr="00F10590">
        <w:rPr>
          <w:i w:val="0"/>
          <w:sz w:val="22"/>
          <w:szCs w:val="22"/>
        </w:rPr>
        <w:t xml:space="preserve"> Zamawiający, w terminie 10 dni od daty otrzymania umowy o podwykonawstwo, zgłasza pisemny sprzeciw do umowy o podwykonawstwo, której</w:t>
      </w:r>
      <w:r w:rsidRPr="00F10590">
        <w:rPr>
          <w:sz w:val="22"/>
          <w:szCs w:val="22"/>
        </w:rPr>
        <w:t xml:space="preserve"> przedmiotem są roboty budowlane, w </w:t>
      </w:r>
      <w:r w:rsidRPr="00F10590">
        <w:rPr>
          <w:i w:val="0"/>
          <w:sz w:val="22"/>
          <w:szCs w:val="22"/>
        </w:rPr>
        <w:t>przypadkach, o których mowa w ust. 3.</w:t>
      </w:r>
    </w:p>
    <w:p w:rsidR="00D2437B" w:rsidRPr="00F10590" w:rsidRDefault="00D2437B" w:rsidP="00D2437B">
      <w:pPr>
        <w:suppressAutoHyphens w:val="0"/>
        <w:autoSpaceDE w:val="0"/>
        <w:autoSpaceDN w:val="0"/>
        <w:adjustRightInd w:val="0"/>
        <w:spacing w:line="360" w:lineRule="auto"/>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6.</w:t>
      </w:r>
      <w:r w:rsidRPr="00F10590">
        <w:rPr>
          <w:i w:val="0"/>
          <w:sz w:val="22"/>
          <w:szCs w:val="22"/>
        </w:rPr>
        <w:t xml:space="preserve">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50 000 zł. </w:t>
      </w:r>
    </w:p>
    <w:p w:rsidR="00D2437B" w:rsidRPr="00F10590" w:rsidRDefault="00D2437B" w:rsidP="00D2437B">
      <w:pPr>
        <w:autoSpaceDE w:val="0"/>
        <w:spacing w:line="360" w:lineRule="auto"/>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7.</w:t>
      </w:r>
      <w:r w:rsidRPr="00F10590">
        <w:rPr>
          <w:i w:val="0"/>
          <w:sz w:val="22"/>
          <w:szCs w:val="22"/>
        </w:rPr>
        <w:t xml:space="preserve"> W przypadku, o którym mowa w ust. 6, jeżeli termin zapłaty wynagrodzenia jest dłuższy niż 30 dni , Zamawiający informuje o tym Wykonawcę i wzywa go do doprowadzenia do zmiany tej umowy pod rygorem wystąpienia o zapłatę kary umownej.</w:t>
      </w:r>
    </w:p>
    <w:p w:rsidR="00D2437B" w:rsidRPr="00F10590" w:rsidRDefault="00D2437B" w:rsidP="00D2437B">
      <w:pPr>
        <w:autoSpaceDE w:val="0"/>
        <w:spacing w:line="360" w:lineRule="auto"/>
        <w:ind w:left="426" w:firstLine="425"/>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lastRenderedPageBreak/>
        <w:t>8.</w:t>
      </w:r>
      <w:r w:rsidRPr="00F10590">
        <w:rPr>
          <w:i w:val="0"/>
          <w:sz w:val="22"/>
          <w:szCs w:val="22"/>
        </w:rPr>
        <w:t xml:space="preserve"> Obowiązki Wykonawcy określone w ust. 1,4 i 6 dotyczą również zmiany projektu umowy o podwykonawstwo oraz poświadczonej za zgodność  oryginałem kopii zmiany umowy o podwykonawstwo.</w:t>
      </w:r>
    </w:p>
    <w:p w:rsidR="00D2437B" w:rsidRPr="00F10590" w:rsidRDefault="00D2437B" w:rsidP="00D2437B">
      <w:pPr>
        <w:autoSpaceDE w:val="0"/>
        <w:spacing w:line="360" w:lineRule="auto"/>
        <w:jc w:val="both"/>
        <w:rPr>
          <w:i w:val="0"/>
          <w:sz w:val="22"/>
          <w:szCs w:val="22"/>
        </w:rPr>
      </w:pPr>
    </w:p>
    <w:p w:rsidR="00D2437B" w:rsidRPr="00F10590" w:rsidRDefault="00D2437B" w:rsidP="00D2437B">
      <w:pPr>
        <w:autoSpaceDE w:val="0"/>
        <w:spacing w:line="360" w:lineRule="auto"/>
        <w:jc w:val="both"/>
        <w:rPr>
          <w:b/>
          <w:i w:val="0"/>
          <w:sz w:val="22"/>
          <w:szCs w:val="22"/>
        </w:rPr>
      </w:pPr>
      <w:r w:rsidRPr="00F10590">
        <w:rPr>
          <w:i w:val="0"/>
          <w:sz w:val="22"/>
          <w:szCs w:val="22"/>
        </w:rPr>
        <w:t xml:space="preserve">9. Termin na zgłoszenie zastrzeżeń lub sprzeciwu, ustalony w ust.3 i 5  obowiązuje Zamawiającego również w przypadku projektu zmiany umowy o podwykonawstwo  i kopii zmiany umowy o podwykonawstwo </w:t>
      </w:r>
    </w:p>
    <w:p w:rsidR="00D2437B" w:rsidRPr="00F10590" w:rsidRDefault="00D2437B" w:rsidP="00D2437B">
      <w:pPr>
        <w:spacing w:line="360" w:lineRule="auto"/>
        <w:rPr>
          <w:i w:val="0"/>
          <w:sz w:val="22"/>
          <w:szCs w:val="22"/>
        </w:rPr>
      </w:pPr>
      <w:r w:rsidRPr="00F10590">
        <w:rPr>
          <w:b/>
          <w:i w:val="0"/>
          <w:sz w:val="22"/>
          <w:szCs w:val="22"/>
        </w:rPr>
        <w:t xml:space="preserve">10. </w:t>
      </w:r>
      <w:r w:rsidRPr="00F10590">
        <w:rPr>
          <w:i w:val="0"/>
          <w:sz w:val="22"/>
          <w:szCs w:val="22"/>
        </w:rPr>
        <w:t xml:space="preserve">Podwykonawca  zamierzający zawrzeć umowę o podwykonawstwo, której przedmiotem są roboty budowane, jest obowiązany do przedłożenia  Zamawiającemu   projektu umowy o podwykonawstwo wraz ze zgodą wykonawcy na zwarcie umowy o podwykonawstwo o treści zgodnej z projektu umowy. </w:t>
      </w:r>
    </w:p>
    <w:p w:rsidR="00D2437B" w:rsidRPr="00F10590" w:rsidRDefault="00D2437B" w:rsidP="00D2437B">
      <w:pPr>
        <w:spacing w:line="360" w:lineRule="auto"/>
        <w:jc w:val="center"/>
        <w:rPr>
          <w:b/>
          <w:i w:val="0"/>
          <w:sz w:val="22"/>
          <w:szCs w:val="22"/>
        </w:rPr>
      </w:pPr>
    </w:p>
    <w:p w:rsidR="00D2437B" w:rsidRPr="00F10590" w:rsidRDefault="00D2437B" w:rsidP="00F10590">
      <w:pPr>
        <w:spacing w:line="360" w:lineRule="auto"/>
        <w:jc w:val="center"/>
        <w:rPr>
          <w:b/>
          <w:i w:val="0"/>
          <w:sz w:val="22"/>
          <w:szCs w:val="22"/>
        </w:rPr>
      </w:pPr>
      <w:r w:rsidRPr="00F10590">
        <w:rPr>
          <w:b/>
          <w:i w:val="0"/>
          <w:sz w:val="22"/>
          <w:szCs w:val="22"/>
        </w:rPr>
        <w:t>§ 6</w:t>
      </w:r>
    </w:p>
    <w:p w:rsidR="00D2437B" w:rsidRPr="00F10590" w:rsidRDefault="00D2437B" w:rsidP="00D2437B">
      <w:pPr>
        <w:spacing w:line="360" w:lineRule="auto"/>
        <w:rPr>
          <w:i w:val="0"/>
          <w:sz w:val="22"/>
          <w:szCs w:val="22"/>
        </w:rPr>
      </w:pPr>
      <w:r w:rsidRPr="00F10590">
        <w:rPr>
          <w:i w:val="0"/>
          <w:sz w:val="22"/>
          <w:szCs w:val="22"/>
        </w:rPr>
        <w:t>Do obowiązków Zamawiającego należy:</w:t>
      </w:r>
    </w:p>
    <w:p w:rsidR="00D2437B" w:rsidRPr="00F10590" w:rsidRDefault="00D2437B" w:rsidP="00D2437B">
      <w:pPr>
        <w:numPr>
          <w:ilvl w:val="0"/>
          <w:numId w:val="5"/>
        </w:numPr>
        <w:suppressAutoHyphens w:val="0"/>
        <w:spacing w:line="360" w:lineRule="auto"/>
        <w:rPr>
          <w:i w:val="0"/>
          <w:sz w:val="22"/>
          <w:szCs w:val="22"/>
        </w:rPr>
      </w:pPr>
      <w:r w:rsidRPr="00F10590">
        <w:rPr>
          <w:i w:val="0"/>
          <w:sz w:val="22"/>
          <w:szCs w:val="22"/>
        </w:rPr>
        <w:t>przekazanie placu( terenu) budowy w terminie 7 dni od dnia zawarcia umowy</w:t>
      </w:r>
    </w:p>
    <w:p w:rsidR="00D2437B" w:rsidRPr="00F10590" w:rsidRDefault="00D2437B" w:rsidP="00D2437B">
      <w:pPr>
        <w:numPr>
          <w:ilvl w:val="0"/>
          <w:numId w:val="5"/>
        </w:numPr>
        <w:suppressAutoHyphens w:val="0"/>
        <w:spacing w:line="360" w:lineRule="auto"/>
        <w:rPr>
          <w:i w:val="0"/>
          <w:sz w:val="22"/>
          <w:szCs w:val="22"/>
        </w:rPr>
      </w:pPr>
      <w:r w:rsidRPr="00F10590">
        <w:rPr>
          <w:i w:val="0"/>
          <w:sz w:val="22"/>
          <w:szCs w:val="22"/>
        </w:rPr>
        <w:t xml:space="preserve"> dostarczenie dziennika budowy</w:t>
      </w:r>
    </w:p>
    <w:p w:rsidR="00227B69" w:rsidRPr="00F10590" w:rsidRDefault="00D2437B" w:rsidP="00D2437B">
      <w:pPr>
        <w:numPr>
          <w:ilvl w:val="0"/>
          <w:numId w:val="5"/>
        </w:numPr>
        <w:suppressAutoHyphens w:val="0"/>
        <w:spacing w:line="360" w:lineRule="auto"/>
        <w:rPr>
          <w:b/>
          <w:i w:val="0"/>
          <w:sz w:val="22"/>
          <w:szCs w:val="22"/>
        </w:rPr>
      </w:pPr>
      <w:r w:rsidRPr="00F10590">
        <w:rPr>
          <w:i w:val="0"/>
          <w:sz w:val="22"/>
          <w:szCs w:val="22"/>
        </w:rPr>
        <w:t>odebranie przedmiotu umowy i zapłacenia wynagrodzenia umownego.</w:t>
      </w:r>
    </w:p>
    <w:p w:rsidR="00D2437B" w:rsidRPr="00F10590" w:rsidRDefault="00D2437B" w:rsidP="00D2437B">
      <w:pPr>
        <w:spacing w:line="360" w:lineRule="auto"/>
        <w:jc w:val="center"/>
        <w:rPr>
          <w:b/>
          <w:i w:val="0"/>
          <w:sz w:val="22"/>
          <w:szCs w:val="22"/>
        </w:rPr>
      </w:pPr>
      <w:r w:rsidRPr="00F10590">
        <w:rPr>
          <w:b/>
          <w:i w:val="0"/>
          <w:sz w:val="22"/>
          <w:szCs w:val="22"/>
        </w:rPr>
        <w:t>§ 7</w:t>
      </w:r>
    </w:p>
    <w:p w:rsidR="00D2437B" w:rsidRPr="00F10590" w:rsidRDefault="00D2437B" w:rsidP="00D2437B">
      <w:pPr>
        <w:spacing w:line="360" w:lineRule="auto"/>
        <w:rPr>
          <w:b/>
          <w:i w:val="0"/>
          <w:sz w:val="22"/>
          <w:szCs w:val="22"/>
        </w:rPr>
      </w:pPr>
    </w:p>
    <w:p w:rsidR="00D2437B" w:rsidRPr="00F10590" w:rsidRDefault="00D2437B" w:rsidP="00D2437B">
      <w:pPr>
        <w:spacing w:line="360" w:lineRule="auto"/>
        <w:rPr>
          <w:i w:val="0"/>
          <w:sz w:val="22"/>
          <w:szCs w:val="22"/>
        </w:rPr>
      </w:pPr>
      <w:r w:rsidRPr="00F10590">
        <w:rPr>
          <w:i w:val="0"/>
          <w:sz w:val="22"/>
          <w:szCs w:val="22"/>
        </w:rPr>
        <w:t>Do obowiązków Wykonawcy należy:</w:t>
      </w:r>
    </w:p>
    <w:p w:rsidR="00D2437B" w:rsidRPr="00F10590" w:rsidRDefault="00D2437B" w:rsidP="00D2437B">
      <w:pPr>
        <w:numPr>
          <w:ilvl w:val="0"/>
          <w:numId w:val="4"/>
        </w:numPr>
        <w:tabs>
          <w:tab w:val="clear" w:pos="0"/>
          <w:tab w:val="num" w:pos="720"/>
        </w:tabs>
        <w:suppressAutoHyphens w:val="0"/>
        <w:spacing w:line="360" w:lineRule="auto"/>
        <w:ind w:left="720" w:hanging="360"/>
        <w:rPr>
          <w:i w:val="0"/>
          <w:sz w:val="22"/>
          <w:szCs w:val="22"/>
        </w:rPr>
      </w:pPr>
      <w:r w:rsidRPr="00F10590">
        <w:rPr>
          <w:i w:val="0"/>
          <w:sz w:val="22"/>
          <w:szCs w:val="22"/>
        </w:rPr>
        <w:t xml:space="preserve"> wykonanie robót budowlanych zgodnie z otrzymaną dokumentacją od Zamawiającego , wiedzą i sztuką budowlaną,</w:t>
      </w:r>
    </w:p>
    <w:p w:rsidR="00D2437B" w:rsidRPr="00F10590" w:rsidRDefault="00D2437B" w:rsidP="00D2437B">
      <w:pPr>
        <w:numPr>
          <w:ilvl w:val="0"/>
          <w:numId w:val="4"/>
        </w:numPr>
        <w:tabs>
          <w:tab w:val="clear" w:pos="0"/>
          <w:tab w:val="num" w:pos="720"/>
        </w:tabs>
        <w:suppressAutoHyphens w:val="0"/>
        <w:spacing w:line="360" w:lineRule="auto"/>
        <w:ind w:left="720" w:hanging="360"/>
        <w:rPr>
          <w:i w:val="0"/>
          <w:sz w:val="22"/>
          <w:szCs w:val="22"/>
        </w:rPr>
      </w:pPr>
      <w:r w:rsidRPr="00F10590">
        <w:rPr>
          <w:i w:val="0"/>
          <w:sz w:val="22"/>
          <w:szCs w:val="22"/>
        </w:rPr>
        <w:t xml:space="preserve"> przestrzeganie przepisów BHP i p.poż. oraz prawa budowlanego.</w:t>
      </w:r>
    </w:p>
    <w:p w:rsidR="00D2437B" w:rsidRPr="00F10590" w:rsidRDefault="00D2437B" w:rsidP="00D2437B">
      <w:pPr>
        <w:numPr>
          <w:ilvl w:val="0"/>
          <w:numId w:val="4"/>
        </w:numPr>
        <w:tabs>
          <w:tab w:val="clear" w:pos="0"/>
          <w:tab w:val="num" w:pos="720"/>
        </w:tabs>
        <w:suppressAutoHyphens w:val="0"/>
        <w:spacing w:line="360" w:lineRule="auto"/>
        <w:ind w:left="720" w:hanging="360"/>
        <w:rPr>
          <w:i w:val="0"/>
          <w:sz w:val="22"/>
          <w:szCs w:val="22"/>
        </w:rPr>
      </w:pPr>
      <w:r w:rsidRPr="00F10590">
        <w:rPr>
          <w:i w:val="0"/>
          <w:sz w:val="22"/>
          <w:szCs w:val="22"/>
        </w:rPr>
        <w:t>naprawa uszkodzonych w trakcie prowadzenia robót urządzeń,</w:t>
      </w:r>
    </w:p>
    <w:p w:rsidR="00D2437B" w:rsidRPr="00F10590" w:rsidRDefault="00D2437B" w:rsidP="00D2437B">
      <w:pPr>
        <w:numPr>
          <w:ilvl w:val="0"/>
          <w:numId w:val="4"/>
        </w:numPr>
        <w:tabs>
          <w:tab w:val="clear" w:pos="0"/>
          <w:tab w:val="num" w:pos="720"/>
        </w:tabs>
        <w:suppressAutoHyphens w:val="0"/>
        <w:spacing w:line="360" w:lineRule="auto"/>
        <w:ind w:left="720" w:hanging="360"/>
        <w:rPr>
          <w:i w:val="0"/>
          <w:sz w:val="22"/>
          <w:szCs w:val="22"/>
        </w:rPr>
      </w:pPr>
      <w:r w:rsidRPr="00F10590">
        <w:rPr>
          <w:i w:val="0"/>
          <w:sz w:val="22"/>
          <w:szCs w:val="22"/>
        </w:rPr>
        <w:t>zapewnienie specjalistycznego wykonania ,</w:t>
      </w:r>
    </w:p>
    <w:p w:rsidR="00D2437B" w:rsidRPr="00F10590" w:rsidRDefault="00D2437B" w:rsidP="00D2437B">
      <w:pPr>
        <w:numPr>
          <w:ilvl w:val="0"/>
          <w:numId w:val="4"/>
        </w:numPr>
        <w:tabs>
          <w:tab w:val="clear" w:pos="0"/>
          <w:tab w:val="num" w:pos="720"/>
        </w:tabs>
        <w:suppressAutoHyphens w:val="0"/>
        <w:spacing w:line="360" w:lineRule="auto"/>
        <w:ind w:left="720" w:hanging="360"/>
        <w:rPr>
          <w:i w:val="0"/>
          <w:sz w:val="22"/>
          <w:szCs w:val="22"/>
        </w:rPr>
      </w:pPr>
      <w:r w:rsidRPr="00F10590">
        <w:rPr>
          <w:i w:val="0"/>
          <w:sz w:val="22"/>
          <w:szCs w:val="22"/>
        </w:rPr>
        <w:t>utrzymanie terenu budowy w stanie wolnym od przeszkód komunikacyjnych oraz usuwanie i składowanie wszelkich urządzeń pomocniczych i zbędnych materiałów, odpadów i śmieci w miejscu wskazanym przez Zamawiającego,</w:t>
      </w:r>
    </w:p>
    <w:p w:rsidR="00D2437B" w:rsidRPr="00F10590" w:rsidRDefault="00D2437B" w:rsidP="00D2437B">
      <w:pPr>
        <w:numPr>
          <w:ilvl w:val="0"/>
          <w:numId w:val="4"/>
        </w:numPr>
        <w:tabs>
          <w:tab w:val="clear" w:pos="0"/>
          <w:tab w:val="num" w:pos="720"/>
        </w:tabs>
        <w:suppressAutoHyphens w:val="0"/>
        <w:spacing w:line="360" w:lineRule="auto"/>
        <w:ind w:left="720" w:hanging="360"/>
        <w:rPr>
          <w:i w:val="0"/>
          <w:sz w:val="22"/>
          <w:szCs w:val="22"/>
        </w:rPr>
      </w:pPr>
      <w:r w:rsidRPr="00F10590">
        <w:rPr>
          <w:i w:val="0"/>
          <w:sz w:val="22"/>
          <w:szCs w:val="22"/>
        </w:rPr>
        <w:t>uporządkowanie terenu budowy, jego otoczenia i doprowadzenie go do należytego stanu i porządku, po zakończeniu robót,</w:t>
      </w:r>
    </w:p>
    <w:p w:rsidR="00D2437B" w:rsidRPr="00F10590" w:rsidRDefault="00D2437B" w:rsidP="00D2437B">
      <w:pPr>
        <w:numPr>
          <w:ilvl w:val="0"/>
          <w:numId w:val="4"/>
        </w:numPr>
        <w:tabs>
          <w:tab w:val="clear" w:pos="0"/>
          <w:tab w:val="num" w:pos="720"/>
        </w:tabs>
        <w:suppressAutoHyphens w:val="0"/>
        <w:spacing w:line="360" w:lineRule="auto"/>
        <w:ind w:left="720" w:hanging="360"/>
        <w:rPr>
          <w:i w:val="0"/>
          <w:sz w:val="22"/>
          <w:szCs w:val="22"/>
        </w:rPr>
      </w:pPr>
      <w:r w:rsidRPr="00F10590">
        <w:rPr>
          <w:i w:val="0"/>
          <w:sz w:val="22"/>
          <w:szCs w:val="22"/>
        </w:rPr>
        <w:t xml:space="preserve">posiadanie aktualnego ubezpieczenia OC w ramach prowadzonej działalności, </w:t>
      </w:r>
    </w:p>
    <w:p w:rsidR="00D2437B" w:rsidRPr="00F10590" w:rsidRDefault="00F10590" w:rsidP="00D2437B">
      <w:pPr>
        <w:spacing w:line="360" w:lineRule="auto"/>
        <w:rPr>
          <w:b/>
          <w:i w:val="0"/>
          <w:sz w:val="22"/>
          <w:szCs w:val="22"/>
        </w:rPr>
      </w:pPr>
      <w:r>
        <w:rPr>
          <w:i w:val="0"/>
          <w:sz w:val="22"/>
          <w:szCs w:val="22"/>
        </w:rPr>
        <w:t xml:space="preserve">      h) </w:t>
      </w:r>
      <w:r w:rsidR="00D2437B" w:rsidRPr="00F10590">
        <w:rPr>
          <w:i w:val="0"/>
          <w:sz w:val="22"/>
          <w:szCs w:val="22"/>
        </w:rPr>
        <w:t>przekazanie zamawiającemu przedmiotu umowy po jego wykonaniu</w:t>
      </w:r>
      <w:r w:rsidR="00D2437B" w:rsidRPr="00F10590">
        <w:rPr>
          <w:b/>
          <w:i w:val="0"/>
          <w:sz w:val="22"/>
          <w:szCs w:val="22"/>
        </w:rPr>
        <w:t>.</w:t>
      </w:r>
    </w:p>
    <w:p w:rsidR="00FB0344" w:rsidRPr="00F10590" w:rsidRDefault="00D94859" w:rsidP="00FB0344">
      <w:pPr>
        <w:tabs>
          <w:tab w:val="center" w:pos="4896"/>
          <w:tab w:val="right" w:pos="9432"/>
        </w:tabs>
        <w:rPr>
          <w:i w:val="0"/>
          <w:sz w:val="22"/>
          <w:szCs w:val="22"/>
        </w:rPr>
      </w:pPr>
      <w:r>
        <w:rPr>
          <w:i w:val="0"/>
          <w:sz w:val="22"/>
          <w:szCs w:val="22"/>
        </w:rPr>
        <w:t xml:space="preserve">     i</w:t>
      </w:r>
      <w:r w:rsidR="00FB0344" w:rsidRPr="00F10590">
        <w:rPr>
          <w:i w:val="0"/>
          <w:sz w:val="22"/>
          <w:szCs w:val="22"/>
        </w:rPr>
        <w:t>) Wykonawca ponosi odpowiedzialność za działania osób , którym powierzył wykonanie zamówienia.</w:t>
      </w:r>
    </w:p>
    <w:p w:rsidR="00FB0344" w:rsidRPr="00F10590" w:rsidRDefault="00D94859" w:rsidP="00FB0344">
      <w:pPr>
        <w:spacing w:line="360" w:lineRule="auto"/>
        <w:rPr>
          <w:i w:val="0"/>
          <w:spacing w:val="-1"/>
          <w:sz w:val="22"/>
          <w:szCs w:val="22"/>
        </w:rPr>
      </w:pPr>
      <w:r>
        <w:rPr>
          <w:i w:val="0"/>
          <w:sz w:val="22"/>
          <w:szCs w:val="22"/>
        </w:rPr>
        <w:t>j</w:t>
      </w:r>
      <w:r w:rsidR="00FB0344" w:rsidRPr="00F10590">
        <w:rPr>
          <w:i w:val="0"/>
          <w:sz w:val="22"/>
          <w:szCs w:val="22"/>
        </w:rPr>
        <w:t xml:space="preserve">)  </w:t>
      </w:r>
      <w:r w:rsidR="00FB0344" w:rsidRPr="00F10590">
        <w:rPr>
          <w:i w:val="0"/>
          <w:spacing w:val="-1"/>
          <w:sz w:val="22"/>
          <w:szCs w:val="22"/>
        </w:rPr>
        <w:t xml:space="preserve">Wykonawca zobowiązany jest najpóźniej w dniu  podpisania umowy do złożenia harmonogramu    </w:t>
      </w:r>
    </w:p>
    <w:p w:rsidR="00FB0344" w:rsidRPr="00F10590" w:rsidRDefault="00FB0344" w:rsidP="00FB0344">
      <w:pPr>
        <w:spacing w:line="360" w:lineRule="auto"/>
        <w:rPr>
          <w:b/>
          <w:i w:val="0"/>
          <w:sz w:val="22"/>
          <w:szCs w:val="22"/>
        </w:rPr>
      </w:pPr>
      <w:r w:rsidRPr="00F10590">
        <w:rPr>
          <w:i w:val="0"/>
          <w:spacing w:val="-1"/>
          <w:sz w:val="22"/>
          <w:szCs w:val="22"/>
        </w:rPr>
        <w:t xml:space="preserve">          rzeczowo-finansowego robót oraz kosztorysu ofertowego</w:t>
      </w:r>
    </w:p>
    <w:p w:rsidR="00D2437B" w:rsidRPr="00F10590" w:rsidRDefault="00D2437B" w:rsidP="00D2437B">
      <w:pPr>
        <w:suppressAutoHyphens w:val="0"/>
        <w:spacing w:line="360" w:lineRule="auto"/>
        <w:rPr>
          <w:i w:val="0"/>
          <w:sz w:val="22"/>
          <w:szCs w:val="22"/>
        </w:rPr>
      </w:pPr>
    </w:p>
    <w:p w:rsidR="00D2437B" w:rsidRPr="00F10590" w:rsidRDefault="00D2437B" w:rsidP="00D94859">
      <w:pPr>
        <w:spacing w:line="360" w:lineRule="auto"/>
        <w:jc w:val="center"/>
        <w:rPr>
          <w:b/>
          <w:i w:val="0"/>
          <w:sz w:val="22"/>
          <w:szCs w:val="22"/>
        </w:rPr>
      </w:pPr>
      <w:r w:rsidRPr="00F10590">
        <w:rPr>
          <w:b/>
          <w:i w:val="0"/>
          <w:sz w:val="22"/>
          <w:szCs w:val="22"/>
        </w:rPr>
        <w:t>§ 8</w:t>
      </w:r>
    </w:p>
    <w:p w:rsidR="00D2437B" w:rsidRPr="00F10590" w:rsidRDefault="00D2437B" w:rsidP="00D2437B">
      <w:pPr>
        <w:numPr>
          <w:ilvl w:val="0"/>
          <w:numId w:val="7"/>
        </w:numPr>
        <w:spacing w:line="360" w:lineRule="auto"/>
        <w:rPr>
          <w:i w:val="0"/>
          <w:sz w:val="22"/>
          <w:szCs w:val="22"/>
        </w:rPr>
      </w:pPr>
      <w:r w:rsidRPr="00F10590">
        <w:rPr>
          <w:i w:val="0"/>
          <w:sz w:val="22"/>
          <w:szCs w:val="22"/>
        </w:rPr>
        <w:t>Wykonawca zobowiązuje się wykonać przedmiot umowy z własnych materiałów.</w:t>
      </w:r>
    </w:p>
    <w:p w:rsidR="00D2437B" w:rsidRPr="00F10590" w:rsidRDefault="00D2437B" w:rsidP="00D2437B">
      <w:pPr>
        <w:numPr>
          <w:ilvl w:val="0"/>
          <w:numId w:val="7"/>
        </w:numPr>
        <w:spacing w:line="360" w:lineRule="auto"/>
        <w:rPr>
          <w:i w:val="0"/>
          <w:sz w:val="22"/>
          <w:szCs w:val="22"/>
        </w:rPr>
      </w:pPr>
      <w:r w:rsidRPr="00F10590">
        <w:rPr>
          <w:i w:val="0"/>
          <w:sz w:val="22"/>
          <w:szCs w:val="22"/>
        </w:rPr>
        <w:lastRenderedPageBreak/>
        <w:t>Wszystkie materiały i urządzenia będą posiadały odpowiednie wymagane świadectwa jakości i certyfikaty zgodne z obowiązującymi normami technicznymi .</w:t>
      </w:r>
    </w:p>
    <w:p w:rsidR="00D2437B" w:rsidRPr="00F10590" w:rsidRDefault="00D2437B" w:rsidP="00D2437B">
      <w:pPr>
        <w:numPr>
          <w:ilvl w:val="0"/>
          <w:numId w:val="7"/>
        </w:numPr>
        <w:suppressAutoHyphens w:val="0"/>
        <w:spacing w:line="360" w:lineRule="auto"/>
        <w:rPr>
          <w:i w:val="0"/>
          <w:sz w:val="22"/>
          <w:szCs w:val="22"/>
        </w:rPr>
      </w:pPr>
      <w:r w:rsidRPr="00F10590">
        <w:rPr>
          <w:i w:val="0"/>
          <w:sz w:val="22"/>
          <w:szCs w:val="22"/>
        </w:rPr>
        <w:t xml:space="preserve">Wartość dostarczonych przez Wykonawcę materiałów jest objęta wynagrodzeniem </w:t>
      </w:r>
      <w:r w:rsidR="006F2F08" w:rsidRPr="00F10590">
        <w:rPr>
          <w:i w:val="0"/>
          <w:sz w:val="22"/>
          <w:szCs w:val="22"/>
        </w:rPr>
        <w:t xml:space="preserve">ryczałtowym </w:t>
      </w:r>
      <w:r w:rsidRPr="00F10590">
        <w:rPr>
          <w:i w:val="0"/>
          <w:sz w:val="22"/>
          <w:szCs w:val="22"/>
        </w:rPr>
        <w:t>za przedmiot umowy określonym w § 9.</w:t>
      </w:r>
    </w:p>
    <w:p w:rsidR="00227B69" w:rsidRPr="00F10590" w:rsidRDefault="00D2437B" w:rsidP="000A32F9">
      <w:pPr>
        <w:numPr>
          <w:ilvl w:val="0"/>
          <w:numId w:val="7"/>
        </w:numPr>
        <w:suppressAutoHyphens w:val="0"/>
        <w:spacing w:line="360" w:lineRule="auto"/>
        <w:rPr>
          <w:i w:val="0"/>
          <w:sz w:val="22"/>
          <w:szCs w:val="22"/>
        </w:rPr>
      </w:pPr>
      <w:r w:rsidRPr="00F10590">
        <w:rPr>
          <w:i w:val="0"/>
          <w:sz w:val="22"/>
          <w:szCs w:val="22"/>
        </w:rPr>
        <w:t>Na każde żądanie Zamawiającego ,Wykonawca zobowiązany jest dostarczyć Zamawiającemu w stosunku do wskazanych materiałów ,urządzeń i sprzętu   certyfikat na znak bezpiecze</w:t>
      </w:r>
      <w:r w:rsidR="006F2F08" w:rsidRPr="00F10590">
        <w:rPr>
          <w:i w:val="0"/>
          <w:sz w:val="22"/>
          <w:szCs w:val="22"/>
        </w:rPr>
        <w:t>ństwa , deklarację zdolności z P</w:t>
      </w:r>
      <w:r w:rsidRPr="00F10590">
        <w:rPr>
          <w:i w:val="0"/>
          <w:sz w:val="22"/>
          <w:szCs w:val="22"/>
        </w:rPr>
        <w:t>olską Normą lub aprobatę techniczną</w:t>
      </w:r>
    </w:p>
    <w:p w:rsidR="00227B69" w:rsidRPr="00F10590" w:rsidRDefault="00227B69" w:rsidP="00D2437B">
      <w:pPr>
        <w:spacing w:line="360" w:lineRule="auto"/>
        <w:jc w:val="center"/>
        <w:rPr>
          <w:b/>
          <w:i w:val="0"/>
          <w:sz w:val="22"/>
          <w:szCs w:val="22"/>
        </w:rPr>
      </w:pPr>
    </w:p>
    <w:p w:rsidR="00D2437B" w:rsidRPr="00F10590" w:rsidRDefault="00D2437B" w:rsidP="00D2437B">
      <w:pPr>
        <w:spacing w:line="360" w:lineRule="auto"/>
        <w:jc w:val="center"/>
        <w:rPr>
          <w:i w:val="0"/>
          <w:sz w:val="22"/>
          <w:szCs w:val="22"/>
        </w:rPr>
      </w:pPr>
      <w:r w:rsidRPr="00F10590">
        <w:rPr>
          <w:b/>
          <w:i w:val="0"/>
          <w:sz w:val="22"/>
          <w:szCs w:val="22"/>
        </w:rPr>
        <w:t>§ 9</w:t>
      </w:r>
    </w:p>
    <w:p w:rsidR="00D2437B" w:rsidRPr="00F10590" w:rsidRDefault="00D2437B" w:rsidP="00D2437B">
      <w:pPr>
        <w:spacing w:line="360" w:lineRule="auto"/>
        <w:rPr>
          <w:i w:val="0"/>
          <w:sz w:val="22"/>
          <w:szCs w:val="22"/>
        </w:rPr>
      </w:pPr>
    </w:p>
    <w:p w:rsidR="00D2437B" w:rsidRPr="00D94859" w:rsidRDefault="00227B69" w:rsidP="00D2437B">
      <w:pPr>
        <w:spacing w:line="360" w:lineRule="auto"/>
        <w:rPr>
          <w:b/>
          <w:i w:val="0"/>
          <w:sz w:val="22"/>
          <w:szCs w:val="22"/>
        </w:rPr>
      </w:pPr>
      <w:r w:rsidRPr="00F10590">
        <w:rPr>
          <w:i w:val="0"/>
          <w:sz w:val="22"/>
          <w:szCs w:val="22"/>
        </w:rPr>
        <w:t xml:space="preserve">1. </w:t>
      </w:r>
      <w:r w:rsidR="00D2437B" w:rsidRPr="00F10590">
        <w:rPr>
          <w:i w:val="0"/>
          <w:sz w:val="22"/>
          <w:szCs w:val="22"/>
        </w:rPr>
        <w:t xml:space="preserve">Wynagrodzenie w formie ryczałtu  za przedmiot umowy ustala się w wysokości </w:t>
      </w:r>
      <w:r w:rsidR="00D025C2">
        <w:rPr>
          <w:b/>
          <w:i w:val="0"/>
          <w:sz w:val="22"/>
          <w:szCs w:val="22"/>
        </w:rPr>
        <w:t>…………………</w:t>
      </w:r>
      <w:r w:rsidR="00D94859" w:rsidRPr="00D94859">
        <w:rPr>
          <w:b/>
          <w:i w:val="0"/>
          <w:sz w:val="22"/>
          <w:szCs w:val="22"/>
        </w:rPr>
        <w:t xml:space="preserve"> PLN  </w:t>
      </w:r>
      <w:r w:rsidR="00D2437B" w:rsidRPr="00D94859">
        <w:rPr>
          <w:b/>
          <w:i w:val="0"/>
          <w:sz w:val="22"/>
          <w:szCs w:val="22"/>
        </w:rPr>
        <w:t xml:space="preserve">brutto,  słownie: </w:t>
      </w:r>
      <w:r w:rsidR="00D025C2">
        <w:rPr>
          <w:b/>
          <w:i w:val="0"/>
          <w:sz w:val="22"/>
          <w:szCs w:val="22"/>
        </w:rPr>
        <w:t>…………………………………………………………….</w:t>
      </w:r>
      <w:r w:rsidR="00D94859" w:rsidRPr="00D94859">
        <w:rPr>
          <w:b/>
          <w:i w:val="0"/>
          <w:sz w:val="22"/>
          <w:szCs w:val="22"/>
        </w:rPr>
        <w:t xml:space="preserve"> </w:t>
      </w:r>
    </w:p>
    <w:p w:rsidR="00D2437B" w:rsidRPr="00F10590" w:rsidRDefault="00D2437B" w:rsidP="00D2437B">
      <w:pPr>
        <w:spacing w:line="360" w:lineRule="auto"/>
        <w:rPr>
          <w:i w:val="0"/>
          <w:sz w:val="22"/>
          <w:szCs w:val="22"/>
        </w:rPr>
      </w:pPr>
      <w:r w:rsidRPr="00F10590">
        <w:rPr>
          <w:i w:val="0"/>
          <w:sz w:val="22"/>
          <w:szCs w:val="22"/>
        </w:rPr>
        <w:t xml:space="preserve">w tym podatek </w:t>
      </w:r>
      <w:r w:rsidRPr="00D94859">
        <w:rPr>
          <w:b/>
          <w:i w:val="0"/>
          <w:sz w:val="22"/>
          <w:szCs w:val="22"/>
        </w:rPr>
        <w:t xml:space="preserve">VAT </w:t>
      </w:r>
      <w:r w:rsidR="00D025C2">
        <w:rPr>
          <w:b/>
          <w:i w:val="0"/>
          <w:sz w:val="22"/>
          <w:szCs w:val="22"/>
        </w:rPr>
        <w:t>………………..</w:t>
      </w:r>
      <w:r w:rsidR="00D94859" w:rsidRPr="00D94859">
        <w:rPr>
          <w:b/>
          <w:i w:val="0"/>
          <w:sz w:val="22"/>
          <w:szCs w:val="22"/>
        </w:rPr>
        <w:t xml:space="preserve"> </w:t>
      </w:r>
      <w:r w:rsidRPr="00D94859">
        <w:rPr>
          <w:b/>
          <w:i w:val="0"/>
          <w:sz w:val="22"/>
          <w:szCs w:val="22"/>
        </w:rPr>
        <w:t xml:space="preserve">% </w:t>
      </w:r>
      <w:r w:rsidR="00D94859" w:rsidRPr="00D94859">
        <w:rPr>
          <w:b/>
          <w:i w:val="0"/>
          <w:sz w:val="22"/>
          <w:szCs w:val="22"/>
        </w:rPr>
        <w:t xml:space="preserve"> </w:t>
      </w:r>
      <w:r w:rsidR="00D025C2">
        <w:rPr>
          <w:b/>
          <w:i w:val="0"/>
          <w:sz w:val="22"/>
          <w:szCs w:val="22"/>
        </w:rPr>
        <w:t>……………………………</w:t>
      </w:r>
      <w:r w:rsidR="00D94859" w:rsidRPr="00D94859">
        <w:rPr>
          <w:b/>
          <w:i w:val="0"/>
          <w:sz w:val="22"/>
          <w:szCs w:val="22"/>
        </w:rPr>
        <w:t xml:space="preserve"> PLN</w:t>
      </w:r>
      <w:r w:rsidR="00D94859">
        <w:rPr>
          <w:i w:val="0"/>
          <w:sz w:val="22"/>
          <w:szCs w:val="22"/>
        </w:rPr>
        <w:t xml:space="preserve"> </w:t>
      </w:r>
    </w:p>
    <w:p w:rsidR="00D2437B" w:rsidRPr="00D94859" w:rsidRDefault="00D025C2" w:rsidP="00D2437B">
      <w:pPr>
        <w:spacing w:line="360" w:lineRule="auto"/>
        <w:rPr>
          <w:b/>
          <w:i w:val="0"/>
          <w:sz w:val="22"/>
          <w:szCs w:val="22"/>
        </w:rPr>
      </w:pPr>
      <w:r>
        <w:rPr>
          <w:b/>
          <w:i w:val="0"/>
          <w:sz w:val="22"/>
          <w:szCs w:val="22"/>
        </w:rPr>
        <w:t>……………………………………</w:t>
      </w:r>
      <w:r w:rsidR="00D94859" w:rsidRPr="00D94859">
        <w:rPr>
          <w:b/>
          <w:i w:val="0"/>
          <w:sz w:val="22"/>
          <w:szCs w:val="22"/>
        </w:rPr>
        <w:t xml:space="preserve"> </w:t>
      </w:r>
      <w:r w:rsidR="00D2437B" w:rsidRPr="00D94859">
        <w:rPr>
          <w:b/>
          <w:i w:val="0"/>
          <w:sz w:val="22"/>
          <w:szCs w:val="22"/>
        </w:rPr>
        <w:t xml:space="preserve">netto , słownie </w:t>
      </w:r>
      <w:r>
        <w:rPr>
          <w:b/>
          <w:i w:val="0"/>
          <w:sz w:val="22"/>
          <w:szCs w:val="22"/>
        </w:rPr>
        <w:t>…</w:t>
      </w:r>
      <w:r w:rsidR="00D94859" w:rsidRPr="00D94859">
        <w:rPr>
          <w:b/>
          <w:i w:val="0"/>
          <w:sz w:val="22"/>
          <w:szCs w:val="22"/>
        </w:rPr>
        <w:t xml:space="preserve"> </w:t>
      </w:r>
      <w:r>
        <w:rPr>
          <w:b/>
          <w:i w:val="0"/>
          <w:sz w:val="22"/>
          <w:szCs w:val="22"/>
        </w:rPr>
        <w:t>…………………………………………………..</w:t>
      </w:r>
      <w:r w:rsidR="00D94859" w:rsidRPr="00D94859">
        <w:rPr>
          <w:b/>
          <w:i w:val="0"/>
          <w:sz w:val="22"/>
          <w:szCs w:val="22"/>
        </w:rPr>
        <w:t xml:space="preserve"> </w:t>
      </w:r>
    </w:p>
    <w:p w:rsidR="00D2437B" w:rsidRPr="00D94859" w:rsidRDefault="00227B69" w:rsidP="00D94859">
      <w:pPr>
        <w:spacing w:line="360" w:lineRule="auto"/>
        <w:rPr>
          <w:i w:val="0"/>
          <w:sz w:val="22"/>
          <w:szCs w:val="22"/>
        </w:rPr>
      </w:pPr>
      <w:r w:rsidRPr="00F10590">
        <w:rPr>
          <w:i w:val="0"/>
          <w:sz w:val="22"/>
          <w:szCs w:val="22"/>
        </w:rPr>
        <w:t>2. Cena ryczałtowa nie ulegnie zmianie nawet w przypadku, gdy na moment składania oferty nie można było przewidzieć wszystkich kosztów i pełnego  zakresu robót budowlanych, niezbędnych do całkowitego i</w:t>
      </w:r>
      <w:r w:rsidR="006F2F08" w:rsidRPr="00F10590">
        <w:rPr>
          <w:i w:val="0"/>
          <w:sz w:val="22"/>
          <w:szCs w:val="22"/>
        </w:rPr>
        <w:t xml:space="preserve"> należytego wykonania zadania , które Wykonawca zobowiązuje się wykonać w ramach wynagrodzenia ustalonego w par.9 ust.1</w:t>
      </w:r>
    </w:p>
    <w:p w:rsidR="00D2437B" w:rsidRPr="00F10590" w:rsidRDefault="00D2437B" w:rsidP="00D94859">
      <w:pPr>
        <w:spacing w:line="360" w:lineRule="auto"/>
        <w:jc w:val="center"/>
        <w:rPr>
          <w:b/>
          <w:i w:val="0"/>
          <w:sz w:val="22"/>
          <w:szCs w:val="22"/>
        </w:rPr>
      </w:pPr>
      <w:r w:rsidRPr="00F10590">
        <w:rPr>
          <w:b/>
          <w:i w:val="0"/>
          <w:sz w:val="22"/>
          <w:szCs w:val="22"/>
        </w:rPr>
        <w:t>§ 10</w:t>
      </w:r>
    </w:p>
    <w:p w:rsidR="00D2437B" w:rsidRPr="00F10590" w:rsidRDefault="00D2437B" w:rsidP="00D2437B">
      <w:pPr>
        <w:spacing w:line="360" w:lineRule="auto"/>
        <w:rPr>
          <w:i w:val="0"/>
          <w:sz w:val="22"/>
          <w:szCs w:val="22"/>
        </w:rPr>
      </w:pPr>
      <w:r w:rsidRPr="00F10590">
        <w:rPr>
          <w:i w:val="0"/>
          <w:sz w:val="22"/>
          <w:szCs w:val="22"/>
        </w:rPr>
        <w:t>Wynagrodzenie Wykonawcy będzie wypłacone  po dokonaniu odbioru końcowego  przedmiotu umowy, na podstawie  doręczonej Zamawiającemu faktury VAT wystawionej zgodnie z wymogami ustawy z dnia 11 marca 2004r.  o podatku od towarów i usług.</w:t>
      </w:r>
    </w:p>
    <w:p w:rsidR="00D2437B" w:rsidRPr="00F10590" w:rsidRDefault="00D2437B" w:rsidP="00D2437B">
      <w:pPr>
        <w:spacing w:line="360" w:lineRule="auto"/>
        <w:rPr>
          <w:b/>
          <w:i w:val="0"/>
          <w:sz w:val="22"/>
          <w:szCs w:val="22"/>
        </w:rPr>
      </w:pPr>
      <w:r w:rsidRPr="00F10590">
        <w:rPr>
          <w:i w:val="0"/>
          <w:sz w:val="22"/>
          <w:szCs w:val="22"/>
        </w:rPr>
        <w:tab/>
      </w:r>
    </w:p>
    <w:p w:rsidR="00D2437B" w:rsidRPr="00F10590" w:rsidRDefault="00D2437B" w:rsidP="00D94859">
      <w:pPr>
        <w:spacing w:line="360" w:lineRule="auto"/>
        <w:jc w:val="center"/>
        <w:rPr>
          <w:i w:val="0"/>
          <w:sz w:val="22"/>
          <w:szCs w:val="22"/>
        </w:rPr>
      </w:pPr>
      <w:r w:rsidRPr="00F10590">
        <w:rPr>
          <w:b/>
          <w:i w:val="0"/>
          <w:sz w:val="22"/>
          <w:szCs w:val="22"/>
        </w:rPr>
        <w:t>§ 11</w:t>
      </w:r>
    </w:p>
    <w:p w:rsidR="00D2437B" w:rsidRPr="00D025C2" w:rsidRDefault="00D2437B" w:rsidP="00D2437B">
      <w:pPr>
        <w:spacing w:line="360" w:lineRule="auto"/>
        <w:rPr>
          <w:b/>
          <w:i w:val="0"/>
          <w:sz w:val="22"/>
          <w:szCs w:val="22"/>
        </w:rPr>
      </w:pPr>
      <w:r w:rsidRPr="00F10590">
        <w:rPr>
          <w:i w:val="0"/>
          <w:sz w:val="22"/>
          <w:szCs w:val="22"/>
        </w:rPr>
        <w:t xml:space="preserve">1. Zapłata  faktury nastąpi, w formie przelewu  w terminie 30 dni od dnia otrzymania faktury przez Zamawiającego na rachunek Wykonawcy  </w:t>
      </w:r>
      <w:r w:rsidR="00D025C2">
        <w:rPr>
          <w:b/>
          <w:i w:val="0"/>
          <w:sz w:val="22"/>
          <w:szCs w:val="22"/>
        </w:rPr>
        <w:t xml:space="preserve"> </w:t>
      </w:r>
      <w:r w:rsidRPr="00F10590">
        <w:rPr>
          <w:b/>
          <w:i w:val="0"/>
          <w:sz w:val="22"/>
          <w:szCs w:val="22"/>
        </w:rPr>
        <w:t xml:space="preserve">Nr  </w:t>
      </w:r>
      <w:r w:rsidR="00D025C2">
        <w:rPr>
          <w:b/>
          <w:i w:val="0"/>
          <w:sz w:val="22"/>
          <w:szCs w:val="22"/>
        </w:rPr>
        <w:t>…………………………………….</w:t>
      </w:r>
      <w:r w:rsidRPr="00F10590">
        <w:rPr>
          <w:b/>
          <w:i w:val="0"/>
          <w:sz w:val="22"/>
          <w:szCs w:val="22"/>
        </w:rPr>
        <w:t xml:space="preserve">   </w:t>
      </w:r>
      <w:r w:rsidRPr="00F10590">
        <w:rPr>
          <w:i w:val="0"/>
          <w:sz w:val="22"/>
          <w:szCs w:val="22"/>
        </w:rPr>
        <w:t xml:space="preserve">z  zastrzeżeniem ust. </w:t>
      </w:r>
      <w:r w:rsidR="00227B69" w:rsidRPr="00F10590">
        <w:rPr>
          <w:i w:val="0"/>
          <w:sz w:val="22"/>
          <w:szCs w:val="22"/>
        </w:rPr>
        <w:t xml:space="preserve">3 i 4 </w:t>
      </w:r>
    </w:p>
    <w:p w:rsidR="00227B69" w:rsidRPr="00F10590" w:rsidRDefault="00227B69" w:rsidP="00D2437B">
      <w:pPr>
        <w:spacing w:line="360" w:lineRule="auto"/>
        <w:rPr>
          <w:i w:val="0"/>
          <w:sz w:val="22"/>
          <w:szCs w:val="22"/>
        </w:rPr>
      </w:pPr>
    </w:p>
    <w:p w:rsidR="00D2437B" w:rsidRPr="00D94859" w:rsidRDefault="00D2437B" w:rsidP="00D94859">
      <w:pPr>
        <w:tabs>
          <w:tab w:val="center" w:pos="4896"/>
          <w:tab w:val="right" w:pos="9432"/>
        </w:tabs>
        <w:spacing w:line="360" w:lineRule="auto"/>
        <w:rPr>
          <w:i w:val="0"/>
          <w:sz w:val="22"/>
          <w:szCs w:val="22"/>
        </w:rPr>
      </w:pPr>
      <w:r w:rsidRPr="00F10590">
        <w:rPr>
          <w:b/>
          <w:i w:val="0"/>
          <w:sz w:val="22"/>
          <w:szCs w:val="22"/>
        </w:rPr>
        <w:t>2.</w:t>
      </w:r>
      <w:r w:rsidR="00227B69" w:rsidRPr="00F10590">
        <w:rPr>
          <w:i w:val="0"/>
          <w:sz w:val="22"/>
          <w:szCs w:val="22"/>
        </w:rPr>
        <w:t xml:space="preserve"> Wykonawca po zakończeniu realizacji zadania przedłoży kosztorys powykonawczy realizacji zadania sporządzony przez wykonawcę na podstawie złożonej oferty oraz obmiaru rzeczywistych wykonanych robót . Wykonawca nie będzie upoważniony do żądania za wykonanie zamówienia wynagrodzenia przekraczającego wartość zawartą w ofercie i umowie. </w:t>
      </w:r>
    </w:p>
    <w:p w:rsidR="00D2437B" w:rsidRPr="00F10590" w:rsidRDefault="00227B69" w:rsidP="00D2437B">
      <w:pPr>
        <w:spacing w:line="360" w:lineRule="auto"/>
        <w:rPr>
          <w:b/>
          <w:i w:val="0"/>
          <w:sz w:val="22"/>
          <w:szCs w:val="22"/>
        </w:rPr>
      </w:pPr>
      <w:r w:rsidRPr="00F10590">
        <w:rPr>
          <w:b/>
          <w:i w:val="0"/>
          <w:sz w:val="22"/>
          <w:szCs w:val="22"/>
        </w:rPr>
        <w:t>3</w:t>
      </w:r>
      <w:r w:rsidR="00D2437B" w:rsidRPr="00F10590">
        <w:rPr>
          <w:b/>
          <w:i w:val="0"/>
          <w:sz w:val="22"/>
          <w:szCs w:val="22"/>
        </w:rPr>
        <w:t xml:space="preserve">. </w:t>
      </w:r>
      <w:r w:rsidR="00D2437B" w:rsidRPr="00F10590">
        <w:rPr>
          <w:i w:val="0"/>
          <w:sz w:val="22"/>
          <w:szCs w:val="22"/>
        </w:rPr>
        <w:t>W przypadku powierzenia wykonania części zamówienia podwykonawcom, biorącym udział w realizacji odebranych robót budowlanych, warunkiem zapłaty całości wynagrodzenia należnego Wykonawcy , jest przedstawienie dowodów zapłaty wymagalnego wynagrodzenia podwykonawcom i dalszym podwykonawcom.</w:t>
      </w:r>
    </w:p>
    <w:p w:rsidR="00D2437B" w:rsidRPr="00F10590" w:rsidRDefault="00227B69" w:rsidP="00D2437B">
      <w:pPr>
        <w:autoSpaceDE w:val="0"/>
        <w:spacing w:line="360" w:lineRule="auto"/>
        <w:jc w:val="both"/>
        <w:rPr>
          <w:b/>
          <w:i w:val="0"/>
          <w:sz w:val="22"/>
          <w:szCs w:val="22"/>
        </w:rPr>
      </w:pPr>
      <w:r w:rsidRPr="00F10590">
        <w:rPr>
          <w:b/>
          <w:i w:val="0"/>
          <w:sz w:val="22"/>
          <w:szCs w:val="22"/>
        </w:rPr>
        <w:lastRenderedPageBreak/>
        <w:t>4</w:t>
      </w:r>
      <w:r w:rsidR="00D2437B" w:rsidRPr="00F10590">
        <w:rPr>
          <w:b/>
          <w:i w:val="0"/>
          <w:sz w:val="22"/>
          <w:szCs w:val="22"/>
        </w:rPr>
        <w:t>.</w:t>
      </w:r>
      <w:r w:rsidR="00D2437B" w:rsidRPr="00F10590">
        <w:rPr>
          <w:i w:val="0"/>
          <w:sz w:val="22"/>
          <w:szCs w:val="22"/>
        </w:rPr>
        <w:t xml:space="preserve"> W przypadku nie przedstawienia przez Wykonawcę wszystkich dowodów zapłaty, o których mowa w ust. 2, wstrzymuje się wypłatę należnego wynagrodzenia za odebrane roboty budowlane, w części równej sumie kwot wynikających z nie przedstawionych dowodów zapłaty.</w:t>
      </w:r>
    </w:p>
    <w:p w:rsidR="00D2437B" w:rsidRPr="00F10590" w:rsidRDefault="00D2437B" w:rsidP="00D2437B">
      <w:pPr>
        <w:spacing w:line="360" w:lineRule="auto"/>
        <w:rPr>
          <w:b/>
          <w:i w:val="0"/>
          <w:sz w:val="22"/>
          <w:szCs w:val="22"/>
        </w:rPr>
      </w:pPr>
    </w:p>
    <w:p w:rsidR="00D2437B" w:rsidRPr="00F10590" w:rsidRDefault="00D2437B" w:rsidP="00D94859">
      <w:pPr>
        <w:spacing w:line="360" w:lineRule="auto"/>
        <w:jc w:val="center"/>
        <w:rPr>
          <w:i w:val="0"/>
          <w:sz w:val="22"/>
          <w:szCs w:val="22"/>
        </w:rPr>
      </w:pPr>
      <w:r w:rsidRPr="00F10590">
        <w:rPr>
          <w:b/>
          <w:i w:val="0"/>
          <w:sz w:val="22"/>
          <w:szCs w:val="22"/>
        </w:rPr>
        <w:t>§ 12</w:t>
      </w:r>
    </w:p>
    <w:p w:rsidR="00D2437B" w:rsidRPr="00F10590" w:rsidRDefault="00D2437B" w:rsidP="00D2437B">
      <w:pPr>
        <w:spacing w:line="360" w:lineRule="auto"/>
        <w:rPr>
          <w:i w:val="0"/>
          <w:sz w:val="22"/>
          <w:szCs w:val="22"/>
        </w:rPr>
      </w:pPr>
      <w:r w:rsidRPr="00F10590">
        <w:rPr>
          <w:i w:val="0"/>
          <w:sz w:val="22"/>
          <w:szCs w:val="22"/>
        </w:rPr>
        <w:t>1. Datą zapłaty  jest dzień wydania dyspozycji bankowi Zamawiającego do dokonania przelewu.</w:t>
      </w:r>
    </w:p>
    <w:p w:rsidR="00D2437B" w:rsidRPr="00F10590" w:rsidRDefault="00D2437B" w:rsidP="00D2437B">
      <w:pPr>
        <w:spacing w:line="360" w:lineRule="auto"/>
        <w:rPr>
          <w:b/>
          <w:i w:val="0"/>
          <w:sz w:val="22"/>
          <w:szCs w:val="22"/>
        </w:rPr>
      </w:pPr>
      <w:r w:rsidRPr="00F10590">
        <w:rPr>
          <w:i w:val="0"/>
          <w:sz w:val="22"/>
          <w:szCs w:val="22"/>
        </w:rPr>
        <w:t>2. W sytuacji  nieterminowej zapłaty Zamawiający zobowiązuje się do zapłaty ustawowych odsetek za czas opóźnienia.</w:t>
      </w:r>
    </w:p>
    <w:p w:rsidR="00D2437B" w:rsidRPr="00F10590" w:rsidRDefault="00D2437B" w:rsidP="00D2437B">
      <w:pPr>
        <w:spacing w:line="360" w:lineRule="auto"/>
        <w:jc w:val="center"/>
        <w:rPr>
          <w:b/>
          <w:i w:val="0"/>
          <w:sz w:val="22"/>
          <w:szCs w:val="22"/>
        </w:rPr>
      </w:pPr>
    </w:p>
    <w:p w:rsidR="00D2437B" w:rsidRPr="00F10590" w:rsidRDefault="00D2437B" w:rsidP="00D94859">
      <w:pPr>
        <w:spacing w:line="360" w:lineRule="auto"/>
        <w:jc w:val="center"/>
        <w:rPr>
          <w:b/>
          <w:i w:val="0"/>
          <w:sz w:val="22"/>
          <w:szCs w:val="22"/>
        </w:rPr>
      </w:pPr>
      <w:r w:rsidRPr="00F10590">
        <w:rPr>
          <w:b/>
          <w:i w:val="0"/>
          <w:sz w:val="22"/>
          <w:szCs w:val="22"/>
        </w:rPr>
        <w:t>§ 13</w:t>
      </w:r>
    </w:p>
    <w:p w:rsidR="00D2437B" w:rsidRPr="00F10590" w:rsidRDefault="00D2437B" w:rsidP="00D2437B">
      <w:pPr>
        <w:autoSpaceDE w:val="0"/>
        <w:spacing w:line="360" w:lineRule="auto"/>
        <w:jc w:val="both"/>
        <w:rPr>
          <w:i w:val="0"/>
          <w:sz w:val="22"/>
          <w:szCs w:val="22"/>
        </w:rPr>
      </w:pPr>
      <w:r w:rsidRPr="00F10590">
        <w:rPr>
          <w:i w:val="0"/>
          <w:sz w:val="22"/>
          <w:szCs w:val="22"/>
        </w:rPr>
        <w:t>1</w:t>
      </w:r>
      <w:r w:rsidRPr="00F10590">
        <w:rPr>
          <w:b/>
          <w:sz w:val="22"/>
          <w:szCs w:val="22"/>
        </w:rPr>
        <w:t>.</w:t>
      </w:r>
      <w:r w:rsidRPr="00F10590">
        <w:rPr>
          <w:sz w:val="22"/>
          <w:szCs w:val="22"/>
        </w:rPr>
        <w:t xml:space="preserve"> </w:t>
      </w:r>
      <w:r w:rsidRPr="00F10590">
        <w:rPr>
          <w:i w:val="0"/>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niniejszej umowy o roboty budowlane.</w:t>
      </w:r>
    </w:p>
    <w:p w:rsidR="00D2437B" w:rsidRPr="00F10590" w:rsidRDefault="00D2437B" w:rsidP="00D2437B">
      <w:pPr>
        <w:autoSpaceDE w:val="0"/>
        <w:spacing w:line="360" w:lineRule="auto"/>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2.</w:t>
      </w:r>
      <w:r w:rsidRPr="00F10590">
        <w:rPr>
          <w:i w:val="0"/>
          <w:sz w:val="22"/>
          <w:szCs w:val="22"/>
        </w:rPr>
        <w:t xml:space="preserve"> Przed dokonaniem bezpośredniej zapłaty Zamawiający umożliwi Wykonawcy zgłoszenie pisemnych uwag dotyczących zasadności bezpośredniej zapłaty wynagrodzenia podwykonawcy lub dalszemu podwykonawcy w terminie 8 dni od dnia doręczenia informacji przez Zamawiającego .</w:t>
      </w:r>
    </w:p>
    <w:p w:rsidR="00D2437B" w:rsidRPr="00F10590" w:rsidRDefault="00D2437B" w:rsidP="00D2437B">
      <w:pPr>
        <w:autoSpaceDE w:val="0"/>
        <w:spacing w:line="360" w:lineRule="auto"/>
        <w:ind w:left="426" w:firstLine="425"/>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3.</w:t>
      </w:r>
      <w:r w:rsidRPr="00F10590">
        <w:rPr>
          <w:i w:val="0"/>
          <w:sz w:val="22"/>
          <w:szCs w:val="22"/>
        </w:rPr>
        <w:t xml:space="preserve"> Termin zapłaty wynagrodzenia podwykonawcy lub dalszemu podwykonawcy ustala się na 30 dni, licząc od dnia uznania przez Zamawiającego zasadności roszczenia podwykonawcy lub dalszego podwykonawcy lub od dnia upływu terminu na złożenie uwag  określonego  w ust.2 </w:t>
      </w:r>
    </w:p>
    <w:p w:rsidR="00D2437B" w:rsidRPr="00F10590" w:rsidRDefault="00D2437B" w:rsidP="00D2437B">
      <w:pPr>
        <w:autoSpaceDE w:val="0"/>
        <w:spacing w:line="360" w:lineRule="auto"/>
        <w:ind w:left="426" w:firstLine="425"/>
        <w:jc w:val="both"/>
        <w:rPr>
          <w:i w:val="0"/>
          <w:sz w:val="22"/>
          <w:szCs w:val="22"/>
        </w:rPr>
      </w:pPr>
    </w:p>
    <w:p w:rsidR="00D2437B" w:rsidRPr="00F10590" w:rsidRDefault="00D2437B" w:rsidP="00D2437B">
      <w:pPr>
        <w:autoSpaceDE w:val="0"/>
        <w:spacing w:line="360" w:lineRule="auto"/>
        <w:jc w:val="both"/>
        <w:rPr>
          <w:sz w:val="22"/>
          <w:szCs w:val="22"/>
        </w:rPr>
      </w:pPr>
      <w:r w:rsidRPr="00F10590">
        <w:rPr>
          <w:i w:val="0"/>
          <w:sz w:val="22"/>
          <w:szCs w:val="22"/>
        </w:rPr>
        <w:t>4.Konieczność wielokrotnego dokonywania bezpośredniej zapłaty podwykonawcy lub dalszemu podwykonawcy, o których mowa w ust. 1, lub konieczność dokonania bezpośrednich zapłat na sumę większą niż 5% wartości niniejszej  umowy  może stanowić podstawę do odstąpienia od umowy w sprawie zamówienia publicznego przez Zamawiającego.</w:t>
      </w:r>
    </w:p>
    <w:p w:rsidR="00D2437B" w:rsidRPr="00F10590" w:rsidRDefault="00D2437B" w:rsidP="00D2437B">
      <w:pPr>
        <w:autoSpaceDE w:val="0"/>
        <w:spacing w:line="360" w:lineRule="auto"/>
        <w:jc w:val="both"/>
        <w:rPr>
          <w:sz w:val="22"/>
          <w:szCs w:val="22"/>
        </w:rPr>
      </w:pPr>
    </w:p>
    <w:p w:rsidR="00D2437B" w:rsidRDefault="00D2437B" w:rsidP="00D2437B">
      <w:pPr>
        <w:autoSpaceDE w:val="0"/>
        <w:spacing w:line="360" w:lineRule="auto"/>
        <w:jc w:val="both"/>
        <w:rPr>
          <w:sz w:val="22"/>
          <w:szCs w:val="22"/>
        </w:rPr>
      </w:pPr>
    </w:p>
    <w:p w:rsidR="00D025C2" w:rsidRDefault="00D025C2" w:rsidP="00D2437B">
      <w:pPr>
        <w:autoSpaceDE w:val="0"/>
        <w:spacing w:line="360" w:lineRule="auto"/>
        <w:jc w:val="both"/>
        <w:rPr>
          <w:sz w:val="22"/>
          <w:szCs w:val="22"/>
        </w:rPr>
      </w:pPr>
    </w:p>
    <w:p w:rsidR="00D025C2" w:rsidRPr="00F10590" w:rsidRDefault="00D025C2" w:rsidP="00D2437B">
      <w:pPr>
        <w:autoSpaceDE w:val="0"/>
        <w:spacing w:line="360" w:lineRule="auto"/>
        <w:jc w:val="both"/>
        <w:rPr>
          <w:sz w:val="22"/>
          <w:szCs w:val="22"/>
        </w:rPr>
      </w:pPr>
    </w:p>
    <w:p w:rsidR="00D2437B" w:rsidRPr="00F10590" w:rsidRDefault="00D2437B" w:rsidP="00D2437B">
      <w:pPr>
        <w:autoSpaceDE w:val="0"/>
        <w:spacing w:line="360" w:lineRule="auto"/>
        <w:jc w:val="center"/>
        <w:rPr>
          <w:i w:val="0"/>
          <w:sz w:val="22"/>
          <w:szCs w:val="22"/>
        </w:rPr>
      </w:pPr>
      <w:r w:rsidRPr="00F10590">
        <w:rPr>
          <w:i w:val="0"/>
          <w:sz w:val="22"/>
          <w:szCs w:val="22"/>
        </w:rPr>
        <w:t>§14</w:t>
      </w:r>
    </w:p>
    <w:p w:rsidR="00D2437B" w:rsidRPr="00F10590" w:rsidRDefault="00D2437B" w:rsidP="00D2437B">
      <w:pPr>
        <w:autoSpaceDE w:val="0"/>
        <w:spacing w:line="360" w:lineRule="auto"/>
        <w:jc w:val="center"/>
        <w:rPr>
          <w:sz w:val="22"/>
          <w:szCs w:val="22"/>
        </w:rPr>
      </w:pPr>
    </w:p>
    <w:p w:rsidR="00D2437B" w:rsidRPr="00F10590" w:rsidRDefault="00D2437B" w:rsidP="00D2437B">
      <w:pPr>
        <w:autoSpaceDE w:val="0"/>
        <w:spacing w:line="360" w:lineRule="auto"/>
        <w:rPr>
          <w:i w:val="0"/>
          <w:sz w:val="22"/>
          <w:szCs w:val="22"/>
        </w:rPr>
      </w:pPr>
      <w:r w:rsidRPr="00F10590">
        <w:rPr>
          <w:i w:val="0"/>
          <w:sz w:val="22"/>
          <w:szCs w:val="22"/>
        </w:rPr>
        <w:t xml:space="preserve"> W przypadku zawierania umów o podwykonawstwo  Wykonawca  ma obowiązek zamieścić w nich  postanowienia dotyczące:</w:t>
      </w:r>
    </w:p>
    <w:p w:rsidR="00D2437B" w:rsidRPr="00F10590" w:rsidRDefault="00D2437B" w:rsidP="00D2437B">
      <w:pPr>
        <w:autoSpaceDE w:val="0"/>
        <w:spacing w:line="360" w:lineRule="auto"/>
        <w:rPr>
          <w:i w:val="0"/>
          <w:sz w:val="22"/>
          <w:szCs w:val="22"/>
        </w:rPr>
      </w:pPr>
      <w:r w:rsidRPr="00F10590">
        <w:rPr>
          <w:i w:val="0"/>
          <w:sz w:val="22"/>
          <w:szCs w:val="22"/>
        </w:rPr>
        <w:lastRenderedPageBreak/>
        <w:t>1/ obowiązku przedkładania Zamawiającemu przez dalszych podwykonawców projektu umowy</w:t>
      </w:r>
    </w:p>
    <w:p w:rsidR="00D2437B" w:rsidRPr="00F10590" w:rsidRDefault="00D2437B" w:rsidP="00D2437B">
      <w:pPr>
        <w:autoSpaceDE w:val="0"/>
        <w:spacing w:line="360" w:lineRule="auto"/>
        <w:rPr>
          <w:i w:val="0"/>
          <w:sz w:val="22"/>
          <w:szCs w:val="22"/>
        </w:rPr>
      </w:pPr>
      <w:r w:rsidRPr="00F10590">
        <w:rPr>
          <w:i w:val="0"/>
          <w:sz w:val="22"/>
          <w:szCs w:val="22"/>
        </w:rPr>
        <w:t>i  projektu jej zmiany, kopii umowy  i kopii jej zmiany wraz ze zgodą Wykonawcy na zawarcie umowy o podwykonawstwo,</w:t>
      </w:r>
    </w:p>
    <w:p w:rsidR="00D2437B" w:rsidRPr="00F10590" w:rsidRDefault="00D2437B" w:rsidP="00D2437B">
      <w:pPr>
        <w:autoSpaceDE w:val="0"/>
        <w:spacing w:line="360" w:lineRule="auto"/>
        <w:rPr>
          <w:i w:val="0"/>
          <w:sz w:val="22"/>
          <w:szCs w:val="22"/>
        </w:rPr>
      </w:pPr>
      <w:r w:rsidRPr="00F10590">
        <w:rPr>
          <w:i w:val="0"/>
          <w:sz w:val="22"/>
          <w:szCs w:val="22"/>
        </w:rPr>
        <w:t>2/ terminów na zgłaszanie zastrzeżeń i sprzeciwu, o których mowa w §5,</w:t>
      </w:r>
    </w:p>
    <w:p w:rsidR="00D2437B" w:rsidRPr="00D94859" w:rsidRDefault="00D2437B" w:rsidP="00D94859">
      <w:pPr>
        <w:autoSpaceDE w:val="0"/>
        <w:spacing w:line="360" w:lineRule="auto"/>
        <w:rPr>
          <w:sz w:val="22"/>
          <w:szCs w:val="22"/>
        </w:rPr>
      </w:pPr>
      <w:r w:rsidRPr="00F10590">
        <w:rPr>
          <w:i w:val="0"/>
          <w:sz w:val="22"/>
          <w:szCs w:val="22"/>
        </w:rPr>
        <w:t xml:space="preserve">3/ terminu zapłaty wynagrodzenia należnego dalszemu podwykonawcy nie dłuższego niż 30 dni od doręczenia rachunku lub faktury. </w:t>
      </w:r>
    </w:p>
    <w:p w:rsidR="00D2437B" w:rsidRPr="00D94859" w:rsidRDefault="00D2437B" w:rsidP="00D94859">
      <w:pPr>
        <w:spacing w:line="360" w:lineRule="auto"/>
        <w:jc w:val="center"/>
        <w:rPr>
          <w:i w:val="0"/>
          <w:sz w:val="22"/>
          <w:szCs w:val="22"/>
        </w:rPr>
      </w:pPr>
      <w:r w:rsidRPr="00D94859">
        <w:rPr>
          <w:i w:val="0"/>
          <w:sz w:val="22"/>
          <w:szCs w:val="22"/>
        </w:rPr>
        <w:t>§ 15</w:t>
      </w:r>
    </w:p>
    <w:p w:rsidR="00D2437B" w:rsidRPr="00F10590" w:rsidRDefault="00D2437B" w:rsidP="00D2437B">
      <w:pPr>
        <w:numPr>
          <w:ilvl w:val="0"/>
          <w:numId w:val="2"/>
        </w:numPr>
        <w:tabs>
          <w:tab w:val="clear" w:pos="360"/>
          <w:tab w:val="num" w:pos="720"/>
        </w:tabs>
        <w:spacing w:line="360" w:lineRule="auto"/>
        <w:ind w:left="720"/>
        <w:rPr>
          <w:i w:val="0"/>
          <w:sz w:val="22"/>
          <w:szCs w:val="22"/>
        </w:rPr>
      </w:pPr>
      <w:r w:rsidRPr="00F10590">
        <w:rPr>
          <w:i w:val="0"/>
          <w:sz w:val="22"/>
          <w:szCs w:val="22"/>
        </w:rPr>
        <w:t>Zamawiający  dokona odbioru końcowego przedmiotu umowy wykonanego w całości .</w:t>
      </w:r>
    </w:p>
    <w:p w:rsidR="00D2437B" w:rsidRPr="00F10590" w:rsidRDefault="00D2437B" w:rsidP="00D2437B">
      <w:pPr>
        <w:numPr>
          <w:ilvl w:val="0"/>
          <w:numId w:val="2"/>
        </w:numPr>
        <w:tabs>
          <w:tab w:val="clear" w:pos="360"/>
          <w:tab w:val="num" w:pos="720"/>
        </w:tabs>
        <w:spacing w:line="360" w:lineRule="auto"/>
        <w:ind w:left="720"/>
        <w:rPr>
          <w:i w:val="0"/>
          <w:sz w:val="22"/>
          <w:szCs w:val="22"/>
        </w:rPr>
      </w:pPr>
      <w:r w:rsidRPr="00F10590">
        <w:rPr>
          <w:i w:val="0"/>
          <w:sz w:val="22"/>
          <w:szCs w:val="22"/>
        </w:rPr>
        <w:t>Wykonawca ( kierownik budowy) dokona wpisu w dzienniku budowy o zakończeniu robót, gotowości do odbioru i jednocześnie na piśmie zawiadomi o tym Zamawiającego.</w:t>
      </w:r>
    </w:p>
    <w:p w:rsidR="00D2437B" w:rsidRPr="00F10590" w:rsidRDefault="00D2437B" w:rsidP="00D2437B">
      <w:pPr>
        <w:numPr>
          <w:ilvl w:val="0"/>
          <w:numId w:val="2"/>
        </w:numPr>
        <w:tabs>
          <w:tab w:val="clear" w:pos="360"/>
          <w:tab w:val="num" w:pos="720"/>
        </w:tabs>
        <w:spacing w:line="360" w:lineRule="auto"/>
        <w:ind w:left="720"/>
        <w:rPr>
          <w:i w:val="0"/>
          <w:sz w:val="22"/>
          <w:szCs w:val="22"/>
        </w:rPr>
      </w:pPr>
      <w:r w:rsidRPr="00F10590">
        <w:rPr>
          <w:i w:val="0"/>
          <w:sz w:val="22"/>
          <w:szCs w:val="22"/>
        </w:rPr>
        <w:t>Zamawiający  wpisem do dziennika budowy potwierdzi gotowość do odbioru.</w:t>
      </w:r>
    </w:p>
    <w:p w:rsidR="00D2437B" w:rsidRPr="00F10590" w:rsidRDefault="00D2437B" w:rsidP="00D2437B">
      <w:pPr>
        <w:numPr>
          <w:ilvl w:val="0"/>
          <w:numId w:val="2"/>
        </w:numPr>
        <w:tabs>
          <w:tab w:val="clear" w:pos="360"/>
          <w:tab w:val="num" w:pos="720"/>
        </w:tabs>
        <w:spacing w:line="360" w:lineRule="auto"/>
        <w:ind w:left="720"/>
        <w:rPr>
          <w:i w:val="0"/>
          <w:sz w:val="22"/>
          <w:szCs w:val="22"/>
        </w:rPr>
      </w:pPr>
      <w:r w:rsidRPr="00F10590">
        <w:rPr>
          <w:i w:val="0"/>
          <w:sz w:val="22"/>
          <w:szCs w:val="22"/>
        </w:rPr>
        <w:t xml:space="preserve">Wykonawca złoży Zamawiającemu operat powykonawczy do sprawdzenia , który musi zawierać </w:t>
      </w:r>
    </w:p>
    <w:p w:rsidR="00D2437B" w:rsidRPr="00F10590" w:rsidRDefault="00D2437B" w:rsidP="00D2437B">
      <w:pPr>
        <w:numPr>
          <w:ilvl w:val="1"/>
          <w:numId w:val="1"/>
        </w:numPr>
        <w:tabs>
          <w:tab w:val="clear" w:pos="645"/>
          <w:tab w:val="num" w:pos="1440"/>
        </w:tabs>
        <w:spacing w:line="360" w:lineRule="auto"/>
        <w:ind w:left="1440"/>
        <w:rPr>
          <w:i w:val="0"/>
          <w:sz w:val="22"/>
          <w:szCs w:val="22"/>
        </w:rPr>
      </w:pPr>
      <w:r w:rsidRPr="00F10590">
        <w:rPr>
          <w:i w:val="0"/>
          <w:sz w:val="22"/>
          <w:szCs w:val="22"/>
        </w:rPr>
        <w:t>Dziennik budowy,</w:t>
      </w:r>
    </w:p>
    <w:p w:rsidR="00D2437B" w:rsidRPr="00F10590" w:rsidRDefault="00D2437B" w:rsidP="00D2437B">
      <w:pPr>
        <w:numPr>
          <w:ilvl w:val="1"/>
          <w:numId w:val="1"/>
        </w:numPr>
        <w:tabs>
          <w:tab w:val="clear" w:pos="645"/>
          <w:tab w:val="num" w:pos="1440"/>
        </w:tabs>
        <w:spacing w:line="360" w:lineRule="auto"/>
        <w:ind w:left="1440"/>
        <w:rPr>
          <w:i w:val="0"/>
          <w:sz w:val="22"/>
          <w:szCs w:val="22"/>
        </w:rPr>
      </w:pPr>
      <w:r w:rsidRPr="00F10590">
        <w:rPr>
          <w:i w:val="0"/>
          <w:sz w:val="22"/>
          <w:szCs w:val="22"/>
        </w:rPr>
        <w:t xml:space="preserve">Dokumentację powykonawczą z naniesionymi zmianami podpisaną przez kierownika budowy, </w:t>
      </w:r>
    </w:p>
    <w:p w:rsidR="00D2437B" w:rsidRPr="00F10590" w:rsidRDefault="00D2437B" w:rsidP="00D2437B">
      <w:pPr>
        <w:numPr>
          <w:ilvl w:val="1"/>
          <w:numId w:val="1"/>
        </w:numPr>
        <w:tabs>
          <w:tab w:val="clear" w:pos="645"/>
          <w:tab w:val="num" w:pos="1440"/>
        </w:tabs>
        <w:spacing w:line="360" w:lineRule="auto"/>
        <w:ind w:left="1440"/>
        <w:rPr>
          <w:i w:val="0"/>
          <w:sz w:val="22"/>
          <w:szCs w:val="22"/>
        </w:rPr>
      </w:pPr>
      <w:r w:rsidRPr="00F10590">
        <w:rPr>
          <w:i w:val="0"/>
          <w:sz w:val="22"/>
          <w:szCs w:val="22"/>
        </w:rPr>
        <w:t xml:space="preserve">Oświadczenie kierownika budowy, że roboty zostały wykonane zgodnie z dokumentacją , a przy zmianach potwierdzenie , że zmiany zostały zaakceptowane przez autora projektu, </w:t>
      </w:r>
    </w:p>
    <w:p w:rsidR="00D2437B" w:rsidRPr="00F10590" w:rsidRDefault="00D2437B" w:rsidP="00D2437B">
      <w:pPr>
        <w:numPr>
          <w:ilvl w:val="1"/>
          <w:numId w:val="1"/>
        </w:numPr>
        <w:tabs>
          <w:tab w:val="clear" w:pos="645"/>
          <w:tab w:val="num" w:pos="1440"/>
        </w:tabs>
        <w:spacing w:line="360" w:lineRule="auto"/>
        <w:ind w:left="1440"/>
        <w:rPr>
          <w:i w:val="0"/>
          <w:sz w:val="22"/>
          <w:szCs w:val="22"/>
        </w:rPr>
      </w:pPr>
      <w:r w:rsidRPr="00F10590">
        <w:rPr>
          <w:i w:val="0"/>
          <w:sz w:val="22"/>
          <w:szCs w:val="22"/>
        </w:rPr>
        <w:t>Kosztorys powykonawczy,</w:t>
      </w:r>
    </w:p>
    <w:p w:rsidR="00D2437B" w:rsidRPr="00F10590" w:rsidRDefault="00D2437B" w:rsidP="00D2437B">
      <w:pPr>
        <w:numPr>
          <w:ilvl w:val="1"/>
          <w:numId w:val="1"/>
        </w:numPr>
        <w:tabs>
          <w:tab w:val="clear" w:pos="645"/>
          <w:tab w:val="num" w:pos="1440"/>
        </w:tabs>
        <w:spacing w:line="360" w:lineRule="auto"/>
        <w:ind w:left="1440"/>
        <w:rPr>
          <w:i w:val="0"/>
          <w:sz w:val="22"/>
          <w:szCs w:val="22"/>
        </w:rPr>
      </w:pPr>
      <w:r w:rsidRPr="00F10590">
        <w:rPr>
          <w:i w:val="0"/>
          <w:sz w:val="22"/>
          <w:szCs w:val="22"/>
        </w:rPr>
        <w:t xml:space="preserve">Inwentaryzację geodezyjną  powykonawczą, </w:t>
      </w:r>
    </w:p>
    <w:p w:rsidR="00D2437B" w:rsidRPr="00F10590" w:rsidRDefault="00D2437B" w:rsidP="00D2437B">
      <w:pPr>
        <w:numPr>
          <w:ilvl w:val="1"/>
          <w:numId w:val="1"/>
        </w:numPr>
        <w:tabs>
          <w:tab w:val="clear" w:pos="645"/>
          <w:tab w:val="num" w:pos="1440"/>
        </w:tabs>
        <w:spacing w:line="360" w:lineRule="auto"/>
        <w:ind w:left="1440"/>
        <w:rPr>
          <w:i w:val="0"/>
          <w:sz w:val="22"/>
          <w:szCs w:val="22"/>
        </w:rPr>
      </w:pPr>
      <w:r w:rsidRPr="00F10590">
        <w:rPr>
          <w:i w:val="0"/>
          <w:sz w:val="22"/>
          <w:szCs w:val="22"/>
        </w:rPr>
        <w:t>Atesty , aprobaty, certyfikaty  na zastosowane materiały .</w:t>
      </w:r>
    </w:p>
    <w:p w:rsidR="00D2437B" w:rsidRPr="00F10590" w:rsidRDefault="00D2437B" w:rsidP="00D2437B">
      <w:pPr>
        <w:spacing w:line="360" w:lineRule="auto"/>
        <w:rPr>
          <w:i w:val="0"/>
          <w:sz w:val="22"/>
          <w:szCs w:val="22"/>
        </w:rPr>
      </w:pPr>
      <w:r w:rsidRPr="00F10590">
        <w:rPr>
          <w:i w:val="0"/>
          <w:sz w:val="22"/>
          <w:szCs w:val="22"/>
        </w:rPr>
        <w:t>5. Po złożeniu przez Wykonawcę ( kierownika budowy) operatu powykonawczego Zamawiający w ciągu 7 dni dokona sprawdzenia złożonych dokumentów .</w:t>
      </w:r>
    </w:p>
    <w:p w:rsidR="00D2437B" w:rsidRPr="00F10590" w:rsidRDefault="00D2437B" w:rsidP="00D2437B">
      <w:pPr>
        <w:spacing w:line="360" w:lineRule="auto"/>
        <w:rPr>
          <w:i w:val="0"/>
          <w:sz w:val="22"/>
          <w:szCs w:val="22"/>
        </w:rPr>
      </w:pPr>
      <w:r w:rsidRPr="00F10590">
        <w:rPr>
          <w:i w:val="0"/>
          <w:sz w:val="22"/>
          <w:szCs w:val="22"/>
        </w:rPr>
        <w:t>6.Po stwierdzeniu przez inspektora nadzoru , że otrzymany operat powykonawczy  jest zgodny z wymaganiami umowy i obowiązującymi przepisami Zamawiający w terminie 7 dni powoła Komisję Odbiorową ,  powiadomi o tym Wykonawcę i w ciągu 7 dni od terminu powołania Komisji przystąpi do odbioru.</w:t>
      </w:r>
    </w:p>
    <w:p w:rsidR="00D2437B" w:rsidRPr="00F10590" w:rsidRDefault="00D2437B" w:rsidP="00D2437B">
      <w:pPr>
        <w:spacing w:line="360" w:lineRule="auto"/>
        <w:rPr>
          <w:i w:val="0"/>
          <w:sz w:val="22"/>
          <w:szCs w:val="22"/>
        </w:rPr>
      </w:pPr>
      <w:r w:rsidRPr="00F10590">
        <w:rPr>
          <w:i w:val="0"/>
          <w:sz w:val="22"/>
          <w:szCs w:val="22"/>
        </w:rPr>
        <w:t>7.W przypadku stwierdzenia przez Komisję Odbiorową , że przedmiot odbioru  nie jest należycie przygotowany, a występujące uchybienia nie będą możliwe do usunięcia w ciągu 10 dni roboczych, Zamawiający przerwie czynności odbioru, wyznaczy nowy termin dokonania odbioru, a Wykonawca pokryje w całości wynikające z tego tytułu straty finansowe ponoszone przez Zamawiającego.</w:t>
      </w:r>
    </w:p>
    <w:p w:rsidR="00D2437B" w:rsidRPr="00F10590" w:rsidRDefault="00D2437B" w:rsidP="00D2437B">
      <w:pPr>
        <w:spacing w:line="360" w:lineRule="auto"/>
        <w:ind w:left="360"/>
        <w:rPr>
          <w:i w:val="0"/>
          <w:sz w:val="22"/>
          <w:szCs w:val="22"/>
        </w:rPr>
      </w:pPr>
    </w:p>
    <w:p w:rsidR="00D2437B" w:rsidRPr="00F10590" w:rsidRDefault="00D2437B" w:rsidP="00D2437B">
      <w:pPr>
        <w:spacing w:line="360" w:lineRule="auto"/>
        <w:rPr>
          <w:i w:val="0"/>
          <w:sz w:val="22"/>
          <w:szCs w:val="22"/>
        </w:rPr>
      </w:pPr>
      <w:r w:rsidRPr="00F10590">
        <w:rPr>
          <w:i w:val="0"/>
          <w:sz w:val="22"/>
          <w:szCs w:val="22"/>
        </w:rPr>
        <w:t>8.Jeżeli Zamawiający  nie przystąpi do odbioru  zgodnie z postanowieniami niniejszej umowy oraz obowiązującymi przepisami, Wykonawca może ustalić protokolarnie stan przedmiotu odbioru  przez powołaną do tego Komisję , zawiadamiając o tym Zamawiającego. Protokół taki stanowi podstawę do wystawienia faktury końcowej i żądania zapłaty wynagrodzenia.</w:t>
      </w:r>
    </w:p>
    <w:p w:rsidR="00D2437B" w:rsidRPr="00F10590" w:rsidRDefault="00D2437B" w:rsidP="00D94859">
      <w:pPr>
        <w:spacing w:line="360" w:lineRule="auto"/>
        <w:rPr>
          <w:b/>
          <w:i w:val="0"/>
          <w:sz w:val="22"/>
          <w:szCs w:val="22"/>
        </w:rPr>
      </w:pPr>
    </w:p>
    <w:p w:rsidR="00D2437B" w:rsidRPr="00F10590" w:rsidRDefault="00D2437B" w:rsidP="00D94859">
      <w:pPr>
        <w:spacing w:line="360" w:lineRule="auto"/>
        <w:ind w:left="360"/>
        <w:jc w:val="center"/>
        <w:rPr>
          <w:b/>
          <w:i w:val="0"/>
          <w:sz w:val="22"/>
          <w:szCs w:val="22"/>
        </w:rPr>
      </w:pPr>
      <w:r w:rsidRPr="00F10590">
        <w:rPr>
          <w:b/>
          <w:i w:val="0"/>
          <w:sz w:val="22"/>
          <w:szCs w:val="22"/>
        </w:rPr>
        <w:t>§ 16</w:t>
      </w:r>
    </w:p>
    <w:p w:rsidR="00D2437B" w:rsidRPr="00F10590" w:rsidRDefault="00D2437B" w:rsidP="00D2437B">
      <w:pPr>
        <w:spacing w:line="360" w:lineRule="auto"/>
        <w:ind w:left="360"/>
        <w:rPr>
          <w:i w:val="0"/>
          <w:sz w:val="22"/>
          <w:szCs w:val="22"/>
        </w:rPr>
      </w:pPr>
      <w:r w:rsidRPr="00F10590">
        <w:rPr>
          <w:i w:val="0"/>
          <w:sz w:val="22"/>
          <w:szCs w:val="22"/>
        </w:rPr>
        <w:t>Jeżeli w toku czynności odbioru stwierdzone zostaną wady, to Zamawiającemu przysługują następujące uprawnienia:</w:t>
      </w:r>
    </w:p>
    <w:p w:rsidR="00D2437B" w:rsidRPr="00F10590" w:rsidRDefault="00D2437B" w:rsidP="00D2437B">
      <w:pPr>
        <w:spacing w:line="360" w:lineRule="auto"/>
        <w:rPr>
          <w:i w:val="0"/>
          <w:sz w:val="22"/>
          <w:szCs w:val="22"/>
        </w:rPr>
      </w:pPr>
      <w:r w:rsidRPr="00F10590">
        <w:rPr>
          <w:i w:val="0"/>
          <w:sz w:val="22"/>
          <w:szCs w:val="22"/>
        </w:rPr>
        <w:t xml:space="preserve">     1.Jeżeli wady nadają się do usunięcia, może odmówić odbioru do czasu   </w:t>
      </w:r>
    </w:p>
    <w:p w:rsidR="00D2437B" w:rsidRPr="00F10590" w:rsidRDefault="00D2437B" w:rsidP="00D2437B">
      <w:pPr>
        <w:spacing w:line="360" w:lineRule="auto"/>
        <w:rPr>
          <w:i w:val="0"/>
          <w:sz w:val="22"/>
          <w:szCs w:val="22"/>
        </w:rPr>
      </w:pPr>
      <w:r w:rsidRPr="00F10590">
        <w:rPr>
          <w:i w:val="0"/>
          <w:sz w:val="22"/>
          <w:szCs w:val="22"/>
        </w:rPr>
        <w:t xml:space="preserve">         usunięcia wad,</w:t>
      </w:r>
    </w:p>
    <w:p w:rsidR="00D2437B" w:rsidRPr="00F10590" w:rsidRDefault="00D2437B" w:rsidP="00D2437B">
      <w:pPr>
        <w:spacing w:line="360" w:lineRule="auto"/>
        <w:rPr>
          <w:i w:val="0"/>
          <w:sz w:val="22"/>
          <w:szCs w:val="22"/>
        </w:rPr>
      </w:pPr>
      <w:r w:rsidRPr="00F10590">
        <w:rPr>
          <w:i w:val="0"/>
          <w:sz w:val="22"/>
          <w:szCs w:val="22"/>
        </w:rPr>
        <w:t xml:space="preserve">     2.Jeżeli wady nie nadają się do usunięcia, to :</w:t>
      </w:r>
    </w:p>
    <w:p w:rsidR="00D2437B" w:rsidRPr="00F10590" w:rsidRDefault="00D2437B" w:rsidP="00D2437B">
      <w:pPr>
        <w:spacing w:line="360" w:lineRule="auto"/>
        <w:rPr>
          <w:i w:val="0"/>
          <w:sz w:val="22"/>
          <w:szCs w:val="22"/>
        </w:rPr>
      </w:pPr>
      <w:r w:rsidRPr="00F10590">
        <w:rPr>
          <w:i w:val="0"/>
          <w:sz w:val="22"/>
          <w:szCs w:val="22"/>
        </w:rPr>
        <w:t xml:space="preserve">        a/ jeżeli nie uniemożliwiają one użytkowania przedmiotu odbioru zgodnie z </w:t>
      </w:r>
    </w:p>
    <w:p w:rsidR="00D2437B" w:rsidRPr="00F10590" w:rsidRDefault="00D2437B" w:rsidP="00D2437B">
      <w:pPr>
        <w:spacing w:line="360" w:lineRule="auto"/>
        <w:rPr>
          <w:i w:val="0"/>
          <w:sz w:val="22"/>
          <w:szCs w:val="22"/>
        </w:rPr>
      </w:pPr>
      <w:r w:rsidRPr="00F10590">
        <w:rPr>
          <w:i w:val="0"/>
          <w:sz w:val="22"/>
          <w:szCs w:val="22"/>
        </w:rPr>
        <w:t xml:space="preserve">           przeznaczeniem, Zamawiający może obniżyć odpowiednio wynagrodzenie,</w:t>
      </w:r>
    </w:p>
    <w:p w:rsidR="00D2437B" w:rsidRPr="00F10590" w:rsidRDefault="00D2437B" w:rsidP="00D2437B">
      <w:pPr>
        <w:spacing w:line="360" w:lineRule="auto"/>
        <w:rPr>
          <w:i w:val="0"/>
          <w:sz w:val="22"/>
          <w:szCs w:val="22"/>
        </w:rPr>
      </w:pPr>
      <w:r w:rsidRPr="00F10590">
        <w:rPr>
          <w:i w:val="0"/>
          <w:sz w:val="22"/>
          <w:szCs w:val="22"/>
        </w:rPr>
        <w:t xml:space="preserve">        b/ jeżeli wady uniemożliwiają użytkowanie zgodnie z przeznaczeniem, </w:t>
      </w:r>
    </w:p>
    <w:p w:rsidR="00D2437B" w:rsidRPr="00F10590" w:rsidRDefault="00D2437B" w:rsidP="00D2437B">
      <w:pPr>
        <w:spacing w:line="360" w:lineRule="auto"/>
        <w:rPr>
          <w:i w:val="0"/>
          <w:sz w:val="22"/>
          <w:szCs w:val="22"/>
        </w:rPr>
      </w:pPr>
      <w:r w:rsidRPr="00F10590">
        <w:rPr>
          <w:i w:val="0"/>
          <w:sz w:val="22"/>
          <w:szCs w:val="22"/>
        </w:rPr>
        <w:t xml:space="preserve">           Zamawiający może odstąpić od umowy lub żądać wykonania przedmiotu  odbioru po raz drugi.</w:t>
      </w:r>
    </w:p>
    <w:p w:rsidR="000A32F9" w:rsidRPr="00F10590" w:rsidRDefault="000A32F9" w:rsidP="000A32F9">
      <w:pPr>
        <w:tabs>
          <w:tab w:val="center" w:pos="4896"/>
          <w:tab w:val="right" w:pos="9432"/>
        </w:tabs>
        <w:rPr>
          <w:i w:val="0"/>
          <w:sz w:val="22"/>
          <w:szCs w:val="22"/>
        </w:rPr>
      </w:pPr>
      <w:r w:rsidRPr="00F10590">
        <w:rPr>
          <w:i w:val="0"/>
          <w:sz w:val="22"/>
          <w:szCs w:val="22"/>
        </w:rPr>
        <w:t xml:space="preserve">         c/ W przypadku stwierdzenia rażących naruszeń umowy Zamawiający może odstąpić od umowy .</w:t>
      </w:r>
    </w:p>
    <w:p w:rsidR="00D2437B" w:rsidRPr="00F10590" w:rsidRDefault="00D2437B" w:rsidP="00D2437B">
      <w:pPr>
        <w:spacing w:line="360" w:lineRule="auto"/>
        <w:jc w:val="center"/>
        <w:rPr>
          <w:b/>
          <w:i w:val="0"/>
          <w:sz w:val="22"/>
          <w:szCs w:val="22"/>
        </w:rPr>
      </w:pPr>
    </w:p>
    <w:p w:rsidR="00D2437B" w:rsidRPr="00F10590" w:rsidRDefault="00D2437B" w:rsidP="00D2437B">
      <w:pPr>
        <w:spacing w:line="360" w:lineRule="auto"/>
        <w:jc w:val="center"/>
        <w:rPr>
          <w:i w:val="0"/>
          <w:sz w:val="22"/>
          <w:szCs w:val="22"/>
        </w:rPr>
      </w:pPr>
      <w:r w:rsidRPr="00F10590">
        <w:rPr>
          <w:b/>
          <w:i w:val="0"/>
          <w:sz w:val="22"/>
          <w:szCs w:val="22"/>
        </w:rPr>
        <w:t>§ 17</w:t>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r w:rsidRPr="00F10590">
        <w:rPr>
          <w:i w:val="0"/>
          <w:sz w:val="22"/>
          <w:szCs w:val="22"/>
        </w:rPr>
        <w:t>1.Strony ustalają, że  Wykonawca zapłaci Zamawiającemu kary umowne :</w:t>
      </w:r>
    </w:p>
    <w:p w:rsidR="00D2437B" w:rsidRPr="00F10590" w:rsidRDefault="00D2437B" w:rsidP="00D2437B">
      <w:pPr>
        <w:numPr>
          <w:ilvl w:val="1"/>
          <w:numId w:val="6"/>
        </w:numPr>
        <w:spacing w:line="360" w:lineRule="auto"/>
        <w:jc w:val="both"/>
        <w:rPr>
          <w:i w:val="0"/>
          <w:sz w:val="22"/>
          <w:szCs w:val="22"/>
        </w:rPr>
      </w:pPr>
      <w:r w:rsidRPr="00F10590">
        <w:rPr>
          <w:i w:val="0"/>
          <w:sz w:val="22"/>
          <w:szCs w:val="22"/>
        </w:rPr>
        <w:t>za opóźnienie w zakończeniu robót w stosunku do terminu określonego w § 3 umowy  - w wysokości 1 % wartości umownej robót określonej w § 9( przed naliczeniem podatku VAT ) za każdy dzień zwłoki,</w:t>
      </w:r>
    </w:p>
    <w:p w:rsidR="00D2437B" w:rsidRPr="00F10590" w:rsidRDefault="00D2437B" w:rsidP="00D2437B">
      <w:pPr>
        <w:numPr>
          <w:ilvl w:val="1"/>
          <w:numId w:val="6"/>
        </w:numPr>
        <w:suppressAutoHyphens w:val="0"/>
        <w:spacing w:line="360" w:lineRule="auto"/>
        <w:jc w:val="both"/>
        <w:rPr>
          <w:i w:val="0"/>
          <w:sz w:val="22"/>
          <w:szCs w:val="22"/>
        </w:rPr>
      </w:pPr>
      <w:r w:rsidRPr="00F10590">
        <w:rPr>
          <w:i w:val="0"/>
          <w:sz w:val="22"/>
          <w:szCs w:val="22"/>
        </w:rPr>
        <w:t xml:space="preserve">za opóźnienie w usunięciu wad  stwierdzonych podczas odbioru końcowego lub w okresie rękojmi ,w wysokości 0,5 % wartości umownej robót określonej w § 9 ( przed naliczeniem podatku VAT) za każdy dzień zwłoki w stosunku do terminu ustalonego na usunięcie wad, </w:t>
      </w:r>
    </w:p>
    <w:p w:rsidR="00D2437B" w:rsidRPr="00F10590" w:rsidRDefault="00D2437B" w:rsidP="00D2437B">
      <w:pPr>
        <w:numPr>
          <w:ilvl w:val="1"/>
          <w:numId w:val="6"/>
        </w:numPr>
        <w:suppressAutoHyphens w:val="0"/>
        <w:spacing w:line="360" w:lineRule="auto"/>
        <w:jc w:val="both"/>
        <w:rPr>
          <w:i w:val="0"/>
          <w:sz w:val="22"/>
          <w:szCs w:val="22"/>
        </w:rPr>
      </w:pPr>
      <w:r w:rsidRPr="00F10590">
        <w:rPr>
          <w:i w:val="0"/>
          <w:sz w:val="22"/>
          <w:szCs w:val="22"/>
        </w:rPr>
        <w:t>za odstąpienie przez Zamawiającego od umowy z przyczyn,  za które odpowiedzialność ponosi Wykonawca w wysokości 20 % wartości umownej  określonej w § 9 ( przed naliczeniem podatku VAT),</w:t>
      </w:r>
    </w:p>
    <w:p w:rsidR="00D2437B" w:rsidRPr="00F10590" w:rsidRDefault="00D2437B" w:rsidP="00D2437B">
      <w:pPr>
        <w:numPr>
          <w:ilvl w:val="1"/>
          <w:numId w:val="6"/>
        </w:numPr>
        <w:suppressAutoHyphens w:val="0"/>
        <w:spacing w:line="360" w:lineRule="auto"/>
        <w:jc w:val="both"/>
        <w:rPr>
          <w:i w:val="0"/>
          <w:sz w:val="22"/>
          <w:szCs w:val="22"/>
        </w:rPr>
      </w:pPr>
      <w:r w:rsidRPr="00F10590">
        <w:rPr>
          <w:i w:val="0"/>
          <w:sz w:val="22"/>
          <w:szCs w:val="22"/>
        </w:rPr>
        <w:t>za odstąpienie Wykonawcy od umowy  – 30 % wartości umownej  określonej w § 9 ( przed naliczeniem podatku VAT) .</w:t>
      </w:r>
    </w:p>
    <w:p w:rsidR="00D2437B" w:rsidRPr="00F10590" w:rsidRDefault="00D2437B" w:rsidP="00D2437B">
      <w:pPr>
        <w:spacing w:line="360" w:lineRule="auto"/>
        <w:jc w:val="both"/>
        <w:rPr>
          <w:i w:val="0"/>
          <w:sz w:val="22"/>
          <w:szCs w:val="22"/>
        </w:rPr>
      </w:pPr>
      <w:r w:rsidRPr="00F10590">
        <w:rPr>
          <w:i w:val="0"/>
          <w:sz w:val="22"/>
          <w:szCs w:val="22"/>
        </w:rPr>
        <w:t xml:space="preserve">                   e) za brak zapłaty wynagrodzenia należnego podwykonawcom lub  dalszym  </w:t>
      </w:r>
    </w:p>
    <w:p w:rsidR="00D2437B" w:rsidRPr="00F10590" w:rsidRDefault="00D2437B" w:rsidP="00D2437B">
      <w:pPr>
        <w:spacing w:line="360" w:lineRule="auto"/>
        <w:jc w:val="both"/>
        <w:rPr>
          <w:i w:val="0"/>
          <w:sz w:val="22"/>
          <w:szCs w:val="22"/>
        </w:rPr>
      </w:pPr>
      <w:r w:rsidRPr="00F10590">
        <w:rPr>
          <w:i w:val="0"/>
          <w:sz w:val="22"/>
          <w:szCs w:val="22"/>
        </w:rPr>
        <w:t xml:space="preserve">                       podwykonawcom, w wysokości 10% należnego im wynagrodzenia,</w:t>
      </w:r>
    </w:p>
    <w:p w:rsidR="00D2437B" w:rsidRPr="00F10590" w:rsidRDefault="00D2437B" w:rsidP="00D2437B">
      <w:pPr>
        <w:spacing w:line="360" w:lineRule="auto"/>
        <w:jc w:val="both"/>
        <w:rPr>
          <w:i w:val="0"/>
          <w:sz w:val="22"/>
          <w:szCs w:val="22"/>
        </w:rPr>
      </w:pPr>
      <w:r w:rsidRPr="00F10590">
        <w:rPr>
          <w:i w:val="0"/>
          <w:sz w:val="22"/>
          <w:szCs w:val="22"/>
        </w:rPr>
        <w:t xml:space="preserve">                  f)   za nieterminową zapłatę wynagrodzenia należnego podwykonawcom lub dalszym </w:t>
      </w:r>
    </w:p>
    <w:p w:rsidR="00D2437B" w:rsidRPr="00F10590" w:rsidRDefault="00D2437B" w:rsidP="00D2437B">
      <w:pPr>
        <w:spacing w:line="360" w:lineRule="auto"/>
        <w:jc w:val="both"/>
        <w:rPr>
          <w:i w:val="0"/>
          <w:sz w:val="22"/>
          <w:szCs w:val="22"/>
        </w:rPr>
      </w:pPr>
      <w:r w:rsidRPr="00F10590">
        <w:rPr>
          <w:i w:val="0"/>
          <w:sz w:val="22"/>
          <w:szCs w:val="22"/>
        </w:rPr>
        <w:t xml:space="preserve">                     podwykonawcom, w wysokości 0,5% należnego im wynagrodzenia, za każdy dzień  </w:t>
      </w:r>
    </w:p>
    <w:p w:rsidR="00D2437B" w:rsidRPr="00F10590" w:rsidRDefault="00D2437B" w:rsidP="00D2437B">
      <w:pPr>
        <w:spacing w:line="360" w:lineRule="auto"/>
        <w:jc w:val="both"/>
        <w:rPr>
          <w:i w:val="0"/>
          <w:sz w:val="22"/>
          <w:szCs w:val="22"/>
        </w:rPr>
      </w:pPr>
      <w:r w:rsidRPr="00F10590">
        <w:rPr>
          <w:i w:val="0"/>
          <w:sz w:val="22"/>
          <w:szCs w:val="22"/>
        </w:rPr>
        <w:t xml:space="preserve">                  zwłoki licząc od dnia następnego, po upływie terminu zapłaty określonego w umowie  </w:t>
      </w:r>
    </w:p>
    <w:p w:rsidR="00D2437B" w:rsidRPr="00F10590" w:rsidRDefault="00D2437B" w:rsidP="00D2437B">
      <w:pPr>
        <w:spacing w:line="360" w:lineRule="auto"/>
        <w:jc w:val="both"/>
        <w:rPr>
          <w:i w:val="0"/>
          <w:sz w:val="22"/>
          <w:szCs w:val="22"/>
        </w:rPr>
      </w:pPr>
      <w:r w:rsidRPr="00F10590">
        <w:rPr>
          <w:i w:val="0"/>
          <w:sz w:val="22"/>
          <w:szCs w:val="22"/>
        </w:rPr>
        <w:t xml:space="preserve">                    o podwykonawstwo, </w:t>
      </w:r>
    </w:p>
    <w:p w:rsidR="00D2437B" w:rsidRPr="00F10590" w:rsidRDefault="00D2437B" w:rsidP="00D2437B">
      <w:pPr>
        <w:spacing w:line="360" w:lineRule="auto"/>
        <w:jc w:val="both"/>
        <w:rPr>
          <w:i w:val="0"/>
          <w:sz w:val="22"/>
          <w:szCs w:val="22"/>
        </w:rPr>
      </w:pPr>
      <w:r w:rsidRPr="00F10590">
        <w:rPr>
          <w:i w:val="0"/>
          <w:sz w:val="22"/>
          <w:szCs w:val="22"/>
        </w:rPr>
        <w:t xml:space="preserve">                 g) za nie przedłożenie do zaakceptowania projektu umowy o podwykonawstwo, której  </w:t>
      </w:r>
    </w:p>
    <w:p w:rsidR="00D2437B" w:rsidRPr="00F10590" w:rsidRDefault="00D2437B" w:rsidP="00D2437B">
      <w:pPr>
        <w:spacing w:line="360" w:lineRule="auto"/>
        <w:jc w:val="both"/>
        <w:rPr>
          <w:i w:val="0"/>
          <w:sz w:val="22"/>
          <w:szCs w:val="22"/>
        </w:rPr>
      </w:pPr>
      <w:r w:rsidRPr="00F10590">
        <w:rPr>
          <w:i w:val="0"/>
          <w:sz w:val="22"/>
          <w:szCs w:val="22"/>
        </w:rPr>
        <w:t xml:space="preserve">                  przedmiotem są roboty budowlane, lub projektu jej zmiany, w wysokości 1 000 zł., za  </w:t>
      </w:r>
    </w:p>
    <w:p w:rsidR="00D2437B" w:rsidRPr="00F10590" w:rsidRDefault="00D2437B" w:rsidP="00D2437B">
      <w:pPr>
        <w:spacing w:line="360" w:lineRule="auto"/>
        <w:jc w:val="both"/>
        <w:rPr>
          <w:i w:val="0"/>
          <w:sz w:val="22"/>
          <w:szCs w:val="22"/>
        </w:rPr>
      </w:pPr>
      <w:r w:rsidRPr="00F10590">
        <w:rPr>
          <w:i w:val="0"/>
          <w:sz w:val="22"/>
          <w:szCs w:val="22"/>
        </w:rPr>
        <w:t xml:space="preserve">                  każdy nie przedłożony do zaakceptowania projekt umowy lub projekt jej zmiany,</w:t>
      </w:r>
    </w:p>
    <w:p w:rsidR="00D2437B" w:rsidRPr="00F10590" w:rsidRDefault="00D2437B" w:rsidP="00D2437B">
      <w:pPr>
        <w:spacing w:line="360" w:lineRule="auto"/>
        <w:jc w:val="both"/>
        <w:rPr>
          <w:i w:val="0"/>
          <w:sz w:val="22"/>
          <w:szCs w:val="22"/>
        </w:rPr>
      </w:pPr>
      <w:r w:rsidRPr="00F10590">
        <w:rPr>
          <w:i w:val="0"/>
          <w:sz w:val="22"/>
          <w:szCs w:val="22"/>
        </w:rPr>
        <w:lastRenderedPageBreak/>
        <w:t xml:space="preserve">                h)  za nie przedłożenie poświadczonej za zgodność z oryginałem kopii umowy  </w:t>
      </w:r>
    </w:p>
    <w:p w:rsidR="00D2437B" w:rsidRPr="00F10590" w:rsidRDefault="00D2437B" w:rsidP="00D2437B">
      <w:pPr>
        <w:spacing w:line="360" w:lineRule="auto"/>
        <w:jc w:val="both"/>
        <w:rPr>
          <w:i w:val="0"/>
          <w:sz w:val="22"/>
          <w:szCs w:val="22"/>
        </w:rPr>
      </w:pPr>
      <w:r w:rsidRPr="00F10590">
        <w:rPr>
          <w:i w:val="0"/>
          <w:sz w:val="22"/>
          <w:szCs w:val="22"/>
        </w:rPr>
        <w:t xml:space="preserve">                  o podwykonawstwo lub jej zmiany, w wysokości 1 000 zł., za każdą nie przedłożoną  </w:t>
      </w:r>
    </w:p>
    <w:p w:rsidR="00D2437B" w:rsidRPr="00F10590" w:rsidRDefault="00D2437B" w:rsidP="00D2437B">
      <w:pPr>
        <w:spacing w:line="360" w:lineRule="auto"/>
        <w:jc w:val="both"/>
        <w:rPr>
          <w:i w:val="0"/>
          <w:sz w:val="22"/>
          <w:szCs w:val="22"/>
        </w:rPr>
      </w:pPr>
      <w:r w:rsidRPr="00F10590">
        <w:rPr>
          <w:i w:val="0"/>
          <w:sz w:val="22"/>
          <w:szCs w:val="22"/>
        </w:rPr>
        <w:t xml:space="preserve">                  kopię umowy lub jej zmianę,</w:t>
      </w:r>
    </w:p>
    <w:p w:rsidR="00D2437B" w:rsidRPr="00F10590" w:rsidRDefault="00D2437B" w:rsidP="00D2437B">
      <w:pPr>
        <w:spacing w:line="360" w:lineRule="auto"/>
        <w:jc w:val="both"/>
        <w:rPr>
          <w:i w:val="0"/>
          <w:sz w:val="22"/>
          <w:szCs w:val="22"/>
        </w:rPr>
      </w:pPr>
      <w:r w:rsidRPr="00F10590">
        <w:rPr>
          <w:i w:val="0"/>
          <w:sz w:val="22"/>
          <w:szCs w:val="22"/>
        </w:rPr>
        <w:t xml:space="preserve">                i)za brak zmiany umowy o podwykonawstwo w zakresie terminu zapłaty, w wysokości </w:t>
      </w:r>
    </w:p>
    <w:p w:rsidR="00D2437B" w:rsidRPr="00F10590" w:rsidRDefault="00D2437B" w:rsidP="00D2437B">
      <w:pPr>
        <w:spacing w:line="360" w:lineRule="auto"/>
        <w:ind w:left="990"/>
        <w:jc w:val="both"/>
        <w:rPr>
          <w:i w:val="0"/>
          <w:sz w:val="22"/>
          <w:szCs w:val="22"/>
        </w:rPr>
      </w:pPr>
      <w:r w:rsidRPr="00F10590">
        <w:rPr>
          <w:i w:val="0"/>
          <w:sz w:val="22"/>
          <w:szCs w:val="22"/>
        </w:rPr>
        <w:t xml:space="preserve">10% przewidzianego w umowie wynagrodzenia należnego podwykonawcy lub  dalszemu podwykonawcy. </w:t>
      </w:r>
    </w:p>
    <w:p w:rsidR="00D2437B" w:rsidRPr="00F10590" w:rsidRDefault="00D2437B" w:rsidP="00D94859">
      <w:pPr>
        <w:spacing w:line="360" w:lineRule="auto"/>
        <w:ind w:left="990"/>
        <w:jc w:val="both"/>
        <w:rPr>
          <w:i w:val="0"/>
          <w:sz w:val="22"/>
          <w:szCs w:val="22"/>
        </w:rPr>
      </w:pPr>
      <w:r w:rsidRPr="00F10590">
        <w:rPr>
          <w:i w:val="0"/>
          <w:sz w:val="22"/>
          <w:szCs w:val="22"/>
        </w:rPr>
        <w:t>j)</w:t>
      </w:r>
      <w:r w:rsidRPr="00F10590">
        <w:rPr>
          <w:i w:val="0"/>
          <w:sz w:val="22"/>
          <w:szCs w:val="22"/>
          <w:lang w:eastAsia="pl-PL"/>
        </w:rPr>
        <w:t xml:space="preserve"> Z tytułu niespełnienia przez </w:t>
      </w:r>
      <w:r w:rsidRPr="00F10590">
        <w:rPr>
          <w:i w:val="0"/>
          <w:color w:val="000000"/>
          <w:sz w:val="22"/>
          <w:szCs w:val="22"/>
          <w:lang w:eastAsia="pl-PL"/>
        </w:rPr>
        <w:t xml:space="preserve">wykonawcę lub podwykonawcę wymogu zatrudnienia na podstawie umowy o pracę osób wykonujących wskazane w par. 18  czynności zamawiający przewiduje sankcję w postaci obowiązku zapłaty przez wykonawcę kary umownej w wysokości  1.000 PLN </w:t>
      </w:r>
    </w:p>
    <w:p w:rsidR="00D2437B" w:rsidRPr="00F10590" w:rsidRDefault="00D2437B" w:rsidP="00D2437B">
      <w:pPr>
        <w:tabs>
          <w:tab w:val="num" w:pos="720"/>
        </w:tabs>
        <w:suppressAutoHyphens w:val="0"/>
        <w:spacing w:line="360" w:lineRule="auto"/>
        <w:rPr>
          <w:i w:val="0"/>
          <w:sz w:val="22"/>
          <w:szCs w:val="22"/>
        </w:rPr>
      </w:pPr>
      <w:r w:rsidRPr="00F10590">
        <w:rPr>
          <w:i w:val="0"/>
          <w:sz w:val="22"/>
          <w:szCs w:val="22"/>
        </w:rPr>
        <w:t>2.Zamawiający może potrącić przewidzianą w umowie karę z należności Wykonawcy lub z zabezpieczenia należytego wykonania umowy. Zapłacenie kar nie zwalnia Wykonawcy z obowiązku dokończenia robót ani  z żadnych innych zobowiązań.</w:t>
      </w:r>
    </w:p>
    <w:p w:rsidR="00D2437B" w:rsidRPr="00F10590" w:rsidRDefault="00D2437B" w:rsidP="00D2437B">
      <w:pPr>
        <w:tabs>
          <w:tab w:val="num" w:pos="720"/>
        </w:tabs>
        <w:suppressAutoHyphens w:val="0"/>
        <w:spacing w:line="360" w:lineRule="auto"/>
        <w:rPr>
          <w:i w:val="0"/>
          <w:sz w:val="22"/>
          <w:szCs w:val="22"/>
        </w:rPr>
      </w:pPr>
      <w:r w:rsidRPr="00F10590">
        <w:rPr>
          <w:i w:val="0"/>
          <w:sz w:val="22"/>
          <w:szCs w:val="22"/>
        </w:rPr>
        <w:t>3.Jeżeli kary umowne określone w ust.1  nie pokryją poniesionych strat Zamawiający może dochodzić odszkodowania uzupełniającego do wysokości rzeczywiście poniesionej szkody.</w:t>
      </w:r>
    </w:p>
    <w:p w:rsidR="00D2437B" w:rsidRPr="00F10590" w:rsidRDefault="00D2437B" w:rsidP="00D2437B">
      <w:pPr>
        <w:tabs>
          <w:tab w:val="num" w:pos="720"/>
        </w:tabs>
        <w:suppressAutoHyphens w:val="0"/>
        <w:spacing w:line="360" w:lineRule="auto"/>
        <w:rPr>
          <w:i w:val="0"/>
          <w:sz w:val="22"/>
          <w:szCs w:val="22"/>
        </w:rPr>
      </w:pPr>
      <w:r w:rsidRPr="00F10590">
        <w:rPr>
          <w:i w:val="0"/>
          <w:sz w:val="22"/>
          <w:szCs w:val="22"/>
        </w:rPr>
        <w:t>4.Jeżeli w trakcie wykonywania prac objętych niniejszą umową Wykonawca  spowoduje awarię sieci wodociągowej</w:t>
      </w:r>
      <w:r w:rsidR="006F2F08" w:rsidRPr="00F10590">
        <w:rPr>
          <w:i w:val="0"/>
          <w:sz w:val="22"/>
          <w:szCs w:val="22"/>
        </w:rPr>
        <w:t xml:space="preserve">, kanalizacyjnej, elektrycznej, telefonicznej </w:t>
      </w:r>
      <w:r w:rsidRPr="00F10590">
        <w:rPr>
          <w:i w:val="0"/>
          <w:sz w:val="22"/>
          <w:szCs w:val="22"/>
        </w:rPr>
        <w:t xml:space="preserve"> lub inną szkodę  i nie usunie szkody powodującej unieruchomienie sieci wodociągowej  w ciągu jednej doby, a innych wad w ciągu </w:t>
      </w:r>
      <w:r w:rsidR="006F2F08" w:rsidRPr="00F10590">
        <w:rPr>
          <w:i w:val="0"/>
          <w:sz w:val="22"/>
          <w:szCs w:val="22"/>
        </w:rPr>
        <w:t xml:space="preserve">3 </w:t>
      </w:r>
      <w:r w:rsidRPr="00F10590">
        <w:rPr>
          <w:i w:val="0"/>
          <w:sz w:val="22"/>
          <w:szCs w:val="22"/>
        </w:rPr>
        <w:t xml:space="preserve"> dni od daty powiadomienia o ich wystąpieniu przez Zamawiającego lub użytkownika, Zamawiający ma prawo zlecić usunięcie szkody innej osobie  i pokryć koszty naprawy z wniesionego zabezpieczenia.</w:t>
      </w:r>
    </w:p>
    <w:p w:rsidR="00D2437B" w:rsidRPr="00F10590" w:rsidRDefault="00D2437B" w:rsidP="00D94859">
      <w:pPr>
        <w:spacing w:line="360" w:lineRule="auto"/>
        <w:rPr>
          <w:b/>
          <w:i w:val="0"/>
          <w:sz w:val="22"/>
          <w:szCs w:val="22"/>
        </w:rPr>
      </w:pPr>
      <w:r w:rsidRPr="00F10590">
        <w:rPr>
          <w:i w:val="0"/>
          <w:sz w:val="22"/>
          <w:szCs w:val="22"/>
        </w:rPr>
        <w:t>5</w:t>
      </w:r>
      <w:r w:rsidRPr="00F10590">
        <w:rPr>
          <w:sz w:val="22"/>
          <w:szCs w:val="22"/>
        </w:rPr>
        <w:t>.</w:t>
      </w:r>
      <w:r w:rsidRPr="00F10590">
        <w:rPr>
          <w:i w:val="0"/>
          <w:sz w:val="22"/>
          <w:szCs w:val="22"/>
        </w:rPr>
        <w:t xml:space="preserve"> Zamawiającemu przysługuje prawo do odstąpienia od umowy, jeżeli Zamawiający dokonał wielokrotnej bezpośredniej zapłaty podwykonawcy lub dalszemu podwykonawcy, o której mowa w §13, lub dokonał bezpośrednich zapłat na sumę większą niż 5% wartości niniejszej umowy .</w:t>
      </w:r>
    </w:p>
    <w:p w:rsidR="00D2437B" w:rsidRPr="00F10590" w:rsidRDefault="00D2437B" w:rsidP="00D2437B">
      <w:pPr>
        <w:spacing w:line="360" w:lineRule="auto"/>
        <w:jc w:val="center"/>
        <w:rPr>
          <w:b/>
          <w:i w:val="0"/>
          <w:sz w:val="22"/>
          <w:szCs w:val="22"/>
        </w:rPr>
      </w:pPr>
    </w:p>
    <w:p w:rsidR="00D2437B" w:rsidRPr="00F10590" w:rsidRDefault="00D2437B" w:rsidP="00D2437B">
      <w:pPr>
        <w:spacing w:line="360" w:lineRule="auto"/>
        <w:jc w:val="center"/>
        <w:rPr>
          <w:i w:val="0"/>
          <w:sz w:val="22"/>
          <w:szCs w:val="22"/>
        </w:rPr>
      </w:pPr>
      <w:r w:rsidRPr="00F10590">
        <w:rPr>
          <w:b/>
          <w:i w:val="0"/>
          <w:sz w:val="22"/>
          <w:szCs w:val="22"/>
        </w:rPr>
        <w:t>§ 18</w:t>
      </w:r>
    </w:p>
    <w:p w:rsidR="00D2437B" w:rsidRPr="00F10590" w:rsidRDefault="00D2437B" w:rsidP="00D2437B">
      <w:pPr>
        <w:spacing w:line="360" w:lineRule="auto"/>
        <w:jc w:val="center"/>
        <w:rPr>
          <w:b/>
          <w:i w:val="0"/>
          <w:sz w:val="22"/>
          <w:szCs w:val="22"/>
        </w:rPr>
      </w:pPr>
    </w:p>
    <w:p w:rsidR="00D025C2" w:rsidRDefault="00D2437B" w:rsidP="00D2437B">
      <w:pPr>
        <w:spacing w:line="360" w:lineRule="auto"/>
        <w:rPr>
          <w:i w:val="0"/>
          <w:sz w:val="22"/>
          <w:szCs w:val="22"/>
        </w:rPr>
      </w:pPr>
      <w:r w:rsidRPr="00F10590">
        <w:rPr>
          <w:i w:val="0"/>
          <w:sz w:val="22"/>
          <w:szCs w:val="22"/>
        </w:rPr>
        <w:t xml:space="preserve">1. Zamawiający wymaga zatrudnienie przez Wykonawcę lub podwykonawcę na podstawie umowy o pracę (art. 22 § 1 Kodeksu pracy) pracowników fizycznych, </w:t>
      </w:r>
      <w:r w:rsidR="006F2F08" w:rsidRPr="00F10590">
        <w:rPr>
          <w:i w:val="0"/>
          <w:sz w:val="22"/>
          <w:szCs w:val="22"/>
        </w:rPr>
        <w:t xml:space="preserve">którzy  </w:t>
      </w:r>
      <w:r w:rsidRPr="00F10590">
        <w:rPr>
          <w:i w:val="0"/>
          <w:sz w:val="22"/>
          <w:szCs w:val="22"/>
        </w:rPr>
        <w:t xml:space="preserve">wykonują czynności związane z wykonywaniem robót budowlanych opisanych w przedmiarach robót, </w:t>
      </w:r>
    </w:p>
    <w:p w:rsidR="00D2437B" w:rsidRPr="005E3995" w:rsidRDefault="00D025C2" w:rsidP="00D2437B">
      <w:pPr>
        <w:spacing w:line="360" w:lineRule="auto"/>
        <w:rPr>
          <w:i w:val="0"/>
          <w:sz w:val="22"/>
          <w:szCs w:val="22"/>
        </w:rPr>
      </w:pPr>
      <w:r>
        <w:rPr>
          <w:i w:val="0"/>
          <w:sz w:val="22"/>
          <w:szCs w:val="22"/>
        </w:rPr>
        <w:t>w</w:t>
      </w:r>
      <w:r w:rsidR="00D2437B" w:rsidRPr="00F10590">
        <w:rPr>
          <w:i w:val="0"/>
          <w:sz w:val="22"/>
          <w:szCs w:val="22"/>
        </w:rPr>
        <w:t xml:space="preserve">ymóg zatrudnienia nie dotyczy osób kierujących budową, wykonujących usługi geodezyjne, osób wykonujących usługi sprzętowe i transportowe oraz osób wykonujących dostawy materiałów budowlanych. </w:t>
      </w:r>
    </w:p>
    <w:p w:rsidR="00D2437B" w:rsidRPr="00F10590" w:rsidRDefault="00D2437B" w:rsidP="00D2437B">
      <w:pPr>
        <w:suppressAutoHyphens w:val="0"/>
        <w:spacing w:before="120" w:line="360" w:lineRule="auto"/>
        <w:contextualSpacing/>
        <w:jc w:val="both"/>
        <w:rPr>
          <w:i w:val="0"/>
          <w:sz w:val="22"/>
          <w:szCs w:val="22"/>
          <w:lang w:eastAsia="pl-PL"/>
        </w:rPr>
      </w:pPr>
      <w:r w:rsidRPr="00F10590">
        <w:rPr>
          <w:i w:val="0"/>
          <w:sz w:val="22"/>
          <w:szCs w:val="22"/>
          <w:lang w:eastAsia="pl-PL"/>
        </w:rPr>
        <w:t xml:space="preserve">2.W trakcie realizacji zamówienia zamawiający uprawniony jest do wykonywania czynności kontrolnych </w:t>
      </w:r>
      <w:r w:rsidRPr="00F10590">
        <w:rPr>
          <w:i w:val="0"/>
          <w:color w:val="000000"/>
          <w:sz w:val="22"/>
          <w:szCs w:val="22"/>
          <w:lang w:eastAsia="pl-PL"/>
        </w:rPr>
        <w:t xml:space="preserve">wobec wykonawcy </w:t>
      </w:r>
      <w:r w:rsidR="006F2F08" w:rsidRPr="00F10590">
        <w:rPr>
          <w:i w:val="0"/>
          <w:color w:val="000000"/>
          <w:sz w:val="22"/>
          <w:szCs w:val="22"/>
          <w:lang w:eastAsia="pl-PL"/>
        </w:rPr>
        <w:t xml:space="preserve">, podwykonawcy </w:t>
      </w:r>
      <w:r w:rsidRPr="00F10590">
        <w:rPr>
          <w:i w:val="0"/>
          <w:color w:val="000000"/>
          <w:sz w:val="22"/>
          <w:szCs w:val="22"/>
          <w:lang w:eastAsia="pl-PL"/>
        </w:rPr>
        <w:t>odnośnie</w:t>
      </w:r>
      <w:r w:rsidRPr="00F10590">
        <w:rPr>
          <w:i w:val="0"/>
          <w:sz w:val="22"/>
          <w:szCs w:val="22"/>
          <w:lang w:eastAsia="pl-PL"/>
        </w:rPr>
        <w:t xml:space="preserve"> spełniania przez wykonawcę lub podwykonawcę wymogu zatrudnienia na podstawie umowy o pracę osób wykonujących wskazane w punkcie 1 czynności. Zamawiający uprawniony jest w szczególności do: </w:t>
      </w:r>
    </w:p>
    <w:p w:rsidR="00D2437B" w:rsidRPr="00F10590" w:rsidRDefault="00D2437B" w:rsidP="00D2437B">
      <w:pPr>
        <w:numPr>
          <w:ilvl w:val="0"/>
          <w:numId w:val="10"/>
        </w:numPr>
        <w:suppressAutoHyphens w:val="0"/>
        <w:spacing w:before="120" w:line="360" w:lineRule="auto"/>
        <w:contextualSpacing/>
        <w:jc w:val="both"/>
        <w:rPr>
          <w:i w:val="0"/>
          <w:sz w:val="22"/>
          <w:szCs w:val="22"/>
          <w:lang w:eastAsia="pl-PL"/>
        </w:rPr>
      </w:pPr>
      <w:r w:rsidRPr="00F10590">
        <w:rPr>
          <w:i w:val="0"/>
          <w:sz w:val="22"/>
          <w:szCs w:val="22"/>
          <w:lang w:eastAsia="pl-PL"/>
        </w:rPr>
        <w:lastRenderedPageBreak/>
        <w:t>żądania oświadczeń i dokumentów w zakresie potwierdzenia spełniania ww. wymogów i dokonywania ich oceny ,</w:t>
      </w:r>
    </w:p>
    <w:p w:rsidR="00D2437B" w:rsidRPr="00F10590" w:rsidRDefault="00D2437B" w:rsidP="00D2437B">
      <w:pPr>
        <w:numPr>
          <w:ilvl w:val="0"/>
          <w:numId w:val="10"/>
        </w:numPr>
        <w:suppressAutoHyphens w:val="0"/>
        <w:spacing w:before="120" w:line="360" w:lineRule="auto"/>
        <w:contextualSpacing/>
        <w:jc w:val="both"/>
        <w:rPr>
          <w:i w:val="0"/>
          <w:sz w:val="22"/>
          <w:szCs w:val="22"/>
          <w:lang w:eastAsia="pl-PL"/>
        </w:rPr>
      </w:pPr>
      <w:r w:rsidRPr="00F10590">
        <w:rPr>
          <w:i w:val="0"/>
          <w:sz w:val="22"/>
          <w:szCs w:val="22"/>
          <w:lang w:eastAsia="pl-PL"/>
        </w:rPr>
        <w:t>żądania wyjaśnień w przypadku wątpliwości w zakresie potwierdzenia spełniania ww. wymogów ,</w:t>
      </w:r>
    </w:p>
    <w:p w:rsidR="00D2437B" w:rsidRPr="00D94859" w:rsidRDefault="00D2437B" w:rsidP="00D94859">
      <w:pPr>
        <w:numPr>
          <w:ilvl w:val="0"/>
          <w:numId w:val="10"/>
        </w:numPr>
        <w:suppressAutoHyphens w:val="0"/>
        <w:spacing w:before="120" w:line="360" w:lineRule="auto"/>
        <w:contextualSpacing/>
        <w:jc w:val="both"/>
        <w:rPr>
          <w:i w:val="0"/>
          <w:sz w:val="22"/>
          <w:szCs w:val="22"/>
          <w:lang w:eastAsia="pl-PL"/>
        </w:rPr>
      </w:pPr>
      <w:r w:rsidRPr="00F10590">
        <w:rPr>
          <w:i w:val="0"/>
          <w:sz w:val="22"/>
          <w:szCs w:val="22"/>
          <w:lang w:eastAsia="pl-PL"/>
        </w:rPr>
        <w:t>przeprowadzania kontroli na miejscu wykonywania świadczenia.</w:t>
      </w:r>
    </w:p>
    <w:p w:rsidR="00D2437B" w:rsidRPr="00F10590" w:rsidRDefault="00D2437B" w:rsidP="006F2F08">
      <w:pPr>
        <w:numPr>
          <w:ilvl w:val="0"/>
          <w:numId w:val="12"/>
        </w:numPr>
        <w:suppressAutoHyphens w:val="0"/>
        <w:spacing w:before="120" w:line="360" w:lineRule="auto"/>
        <w:contextualSpacing/>
        <w:jc w:val="both"/>
        <w:rPr>
          <w:i w:val="0"/>
          <w:sz w:val="22"/>
          <w:szCs w:val="22"/>
          <w:lang w:eastAsia="pl-PL"/>
        </w:rPr>
      </w:pPr>
      <w:r w:rsidRPr="00F10590">
        <w:rPr>
          <w:i w:val="0"/>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F2F08" w:rsidRPr="00F10590" w:rsidRDefault="006F2F08" w:rsidP="006F2F08">
      <w:pPr>
        <w:suppressAutoHyphens w:val="0"/>
        <w:spacing w:before="120" w:line="360" w:lineRule="auto"/>
        <w:contextualSpacing/>
        <w:jc w:val="both"/>
        <w:rPr>
          <w:i w:val="0"/>
          <w:sz w:val="22"/>
          <w:szCs w:val="22"/>
          <w:lang w:eastAsia="pl-PL"/>
        </w:rPr>
      </w:pPr>
      <w:r w:rsidRPr="00F10590">
        <w:rPr>
          <w:b/>
          <w:i w:val="0"/>
          <w:sz w:val="22"/>
          <w:szCs w:val="22"/>
          <w:lang w:eastAsia="pl-PL"/>
        </w:rPr>
        <w:t xml:space="preserve">a/ </w:t>
      </w:r>
      <w:r w:rsidR="00D2437B" w:rsidRPr="00F10590">
        <w:rPr>
          <w:b/>
          <w:i w:val="0"/>
          <w:sz w:val="22"/>
          <w:szCs w:val="22"/>
          <w:lang w:eastAsia="pl-PL"/>
        </w:rPr>
        <w:t xml:space="preserve">oświadczenie wykonawcy lub podwykonawcy </w:t>
      </w:r>
      <w:r w:rsidR="00D2437B" w:rsidRPr="00F10590">
        <w:rPr>
          <w:i w:val="0"/>
          <w:sz w:val="22"/>
          <w:szCs w:val="22"/>
          <w:lang w:eastAsia="pl-PL"/>
        </w:rPr>
        <w:t>o zatrudnieniu na podstawie umowy o pracę osób wykonujących czynności, których dotyczy wezwanie zamawiającego.</w:t>
      </w:r>
      <w:r w:rsidR="00D2437B" w:rsidRPr="00F10590">
        <w:rPr>
          <w:b/>
          <w:i w:val="0"/>
          <w:sz w:val="22"/>
          <w:szCs w:val="22"/>
          <w:lang w:eastAsia="pl-PL"/>
        </w:rPr>
        <w:t xml:space="preserve"> </w:t>
      </w:r>
      <w:r w:rsidR="00D2437B" w:rsidRPr="00F10590">
        <w:rPr>
          <w:i w:val="0"/>
          <w:sz w:val="22"/>
          <w:szCs w:val="22"/>
          <w:lang w:eastAsia="pl-P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w:t>
      </w:r>
    </w:p>
    <w:p w:rsidR="00D94859" w:rsidRPr="00F10590" w:rsidRDefault="006F2F08" w:rsidP="006F2F08">
      <w:pPr>
        <w:suppressAutoHyphens w:val="0"/>
        <w:spacing w:before="120" w:line="360" w:lineRule="auto"/>
        <w:contextualSpacing/>
        <w:jc w:val="both"/>
        <w:rPr>
          <w:i w:val="0"/>
          <w:sz w:val="22"/>
          <w:szCs w:val="22"/>
          <w:lang w:eastAsia="pl-PL"/>
        </w:rPr>
      </w:pPr>
      <w:r w:rsidRPr="00F10590">
        <w:rPr>
          <w:i w:val="0"/>
          <w:sz w:val="22"/>
          <w:szCs w:val="22"/>
          <w:lang w:eastAsia="pl-PL"/>
        </w:rPr>
        <w:t>b/</w:t>
      </w:r>
      <w:r w:rsidR="00D2437B" w:rsidRPr="00F10590">
        <w:rPr>
          <w:i w:val="0"/>
          <w:sz w:val="22"/>
          <w:szCs w:val="22"/>
          <w:lang w:eastAsia="pl-PL"/>
        </w:rPr>
        <w:t>poświadczoną za zgodność z oryginałem odpowiednio przez wykonawcę lub podwykonawcę</w:t>
      </w:r>
      <w:r w:rsidR="00D2437B" w:rsidRPr="00F10590">
        <w:rPr>
          <w:b/>
          <w:i w:val="0"/>
          <w:sz w:val="22"/>
          <w:szCs w:val="22"/>
          <w:lang w:eastAsia="pl-PL"/>
        </w:rPr>
        <w:t xml:space="preserve"> kopię umowy/umów o pracę</w:t>
      </w:r>
      <w:r w:rsidR="00D2437B" w:rsidRPr="00F10590">
        <w:rPr>
          <w:i w:val="0"/>
          <w:sz w:val="22"/>
          <w:szCs w:val="22"/>
          <w:lang w:eastAsia="pl-PL"/>
        </w:rPr>
        <w:t xml:space="preserve"> osób wykonujących w trakcie realizacji zamówienia czynności, których dotyczy ww. oświadczenie wykonawcy lub </w:t>
      </w:r>
      <w:r w:rsidR="00D2437B" w:rsidRPr="00F10590">
        <w:rPr>
          <w:i w:val="0"/>
          <w:color w:val="000000"/>
          <w:sz w:val="22"/>
          <w:szCs w:val="22"/>
          <w:lang w:eastAsia="pl-PL"/>
        </w:rPr>
        <w:t>podwykonawcy (wraz z dokumentem regulującym zakres obowiązków, jeżeli został sporządzony). Kopia</w:t>
      </w:r>
      <w:r w:rsidR="00D2437B" w:rsidRPr="00F10590">
        <w:rPr>
          <w:i w:val="0"/>
          <w:sz w:val="22"/>
          <w:szCs w:val="22"/>
          <w:lang w:eastAsia="pl-PL"/>
        </w:rPr>
        <w:t xml:space="preserve"> umowy/umów powinna zostać zanonimizowana w sposób zapewniający ochronę danych osobowych pracowników, zgodnie z przepisami ustawy z dnia 29 sierpnia 1997 r. o ochronie danych osobowych (tj. w szczególności</w:t>
      </w:r>
      <w:r w:rsidR="00D2437B" w:rsidRPr="00F10590">
        <w:rPr>
          <w:rStyle w:val="Odwoanieprzypisudolnego"/>
          <w:i w:val="0"/>
          <w:sz w:val="22"/>
          <w:szCs w:val="22"/>
          <w:lang w:eastAsia="pl-PL"/>
        </w:rPr>
        <w:footnoteReference w:id="2"/>
      </w:r>
      <w:r w:rsidR="00D2437B" w:rsidRPr="00F10590">
        <w:rPr>
          <w:i w:val="0"/>
          <w:sz w:val="22"/>
          <w:szCs w:val="22"/>
          <w:lang w:eastAsia="pl-PL"/>
        </w:rPr>
        <w:t xml:space="preserve"> bez imion, nazwisk, adresów, nr PESEL pracowników). Informacje takie jak: data zawarcia umowy, rodzaj umowy o pracę i wymiar etatu powinny być możliwe do zidentyfikowani lub, </w:t>
      </w:r>
    </w:p>
    <w:p w:rsidR="006F2F08" w:rsidRPr="00F10590" w:rsidRDefault="006F2F08" w:rsidP="006F2F08">
      <w:pPr>
        <w:suppressAutoHyphens w:val="0"/>
        <w:spacing w:before="120" w:line="360" w:lineRule="auto"/>
        <w:contextualSpacing/>
        <w:jc w:val="both"/>
        <w:rPr>
          <w:i w:val="0"/>
          <w:sz w:val="22"/>
          <w:szCs w:val="22"/>
          <w:lang w:eastAsia="pl-PL"/>
        </w:rPr>
      </w:pPr>
      <w:r w:rsidRPr="00F10590">
        <w:rPr>
          <w:b/>
          <w:i w:val="0"/>
          <w:sz w:val="22"/>
          <w:szCs w:val="22"/>
          <w:lang w:eastAsia="pl-PL"/>
        </w:rPr>
        <w:t xml:space="preserve">c/ </w:t>
      </w:r>
      <w:r w:rsidR="00D2437B" w:rsidRPr="00F10590">
        <w:rPr>
          <w:b/>
          <w:i w:val="0"/>
          <w:sz w:val="22"/>
          <w:szCs w:val="22"/>
          <w:lang w:eastAsia="pl-PL"/>
        </w:rPr>
        <w:t>zaświadczenie właściwego oddziału ZUS,</w:t>
      </w:r>
      <w:r w:rsidR="00D2437B" w:rsidRPr="00F10590">
        <w:rPr>
          <w:i w:val="0"/>
          <w:sz w:val="22"/>
          <w:szCs w:val="22"/>
          <w:lang w:eastAsia="pl-PL"/>
        </w:rPr>
        <w:t xml:space="preserve"> potwierdzające opłacanie </w:t>
      </w:r>
      <w:r w:rsidR="00D2437B" w:rsidRPr="00F10590">
        <w:rPr>
          <w:i w:val="0"/>
          <w:color w:val="000000"/>
          <w:sz w:val="22"/>
          <w:szCs w:val="22"/>
          <w:lang w:eastAsia="pl-PL"/>
        </w:rPr>
        <w:t>przez wykonawcę lub podwykonawcę składek na ubezpieczenia</w:t>
      </w:r>
      <w:r w:rsidR="00D2437B" w:rsidRPr="00F10590">
        <w:rPr>
          <w:i w:val="0"/>
          <w:sz w:val="22"/>
          <w:szCs w:val="22"/>
          <w:lang w:eastAsia="pl-PL"/>
        </w:rPr>
        <w:t xml:space="preserve"> społeczne i zdrowotne z tytułu zatrudnienia na podstawie umów o pracę za ostatni okres rozliczeniow</w:t>
      </w:r>
      <w:r w:rsidRPr="00F10590">
        <w:rPr>
          <w:i w:val="0"/>
          <w:sz w:val="22"/>
          <w:szCs w:val="22"/>
          <w:lang w:eastAsia="pl-PL"/>
        </w:rPr>
        <w:t>y</w:t>
      </w:r>
      <w:r w:rsidR="00D2437B" w:rsidRPr="00F10590">
        <w:rPr>
          <w:i w:val="0"/>
          <w:sz w:val="22"/>
          <w:szCs w:val="22"/>
          <w:lang w:eastAsia="pl-PL"/>
        </w:rPr>
        <w:t xml:space="preserve"> lub, </w:t>
      </w:r>
    </w:p>
    <w:p w:rsidR="006F2F08" w:rsidRPr="00F10590" w:rsidRDefault="006F2F08" w:rsidP="006F2F08">
      <w:pPr>
        <w:suppressAutoHyphens w:val="0"/>
        <w:spacing w:before="120" w:line="360" w:lineRule="auto"/>
        <w:contextualSpacing/>
        <w:jc w:val="both"/>
        <w:rPr>
          <w:i w:val="0"/>
          <w:sz w:val="22"/>
          <w:szCs w:val="22"/>
          <w:lang w:eastAsia="pl-PL"/>
        </w:rPr>
      </w:pPr>
      <w:r w:rsidRPr="00F10590">
        <w:rPr>
          <w:i w:val="0"/>
          <w:sz w:val="22"/>
          <w:szCs w:val="22"/>
          <w:lang w:eastAsia="pl-PL"/>
        </w:rPr>
        <w:t>d/</w:t>
      </w:r>
      <w:r w:rsidR="00D2437B" w:rsidRPr="00F10590">
        <w:rPr>
          <w:i w:val="0"/>
          <w:sz w:val="22"/>
          <w:szCs w:val="22"/>
          <w:lang w:eastAsia="pl-PL"/>
        </w:rPr>
        <w:t>poświadczoną za zgodność z oryginałem odpowiednio przez wykonawcę lub podwykonawcę</w:t>
      </w:r>
      <w:r w:rsidR="00D2437B" w:rsidRPr="00F10590">
        <w:rPr>
          <w:b/>
          <w:i w:val="0"/>
          <w:sz w:val="22"/>
          <w:szCs w:val="22"/>
          <w:lang w:eastAsia="pl-PL"/>
        </w:rPr>
        <w:t xml:space="preserve"> kopię dowodu potwierdzającego zgłoszenie pracownika przez pracodawcę do ubezpieczeń</w:t>
      </w:r>
      <w:r w:rsidR="00D2437B" w:rsidRPr="00F10590">
        <w:rPr>
          <w:i w:val="0"/>
          <w:sz w:val="22"/>
          <w:szCs w:val="22"/>
          <w:lang w:eastAsia="pl-PL"/>
        </w:rPr>
        <w:t>, zanonimizowaną w sposób zapewniający ochronę danych osobowych pracowników, zgodnie z przepisami ustawy z dnia 29 sierpnia 1997 r. o ochronie danych osobowych.</w:t>
      </w:r>
    </w:p>
    <w:p w:rsidR="00D2437B" w:rsidRPr="00F10590" w:rsidRDefault="00D2437B" w:rsidP="006F2F08">
      <w:pPr>
        <w:numPr>
          <w:ilvl w:val="0"/>
          <w:numId w:val="12"/>
        </w:numPr>
        <w:suppressAutoHyphens w:val="0"/>
        <w:spacing w:before="120" w:line="360" w:lineRule="auto"/>
        <w:contextualSpacing/>
        <w:jc w:val="both"/>
        <w:rPr>
          <w:i w:val="0"/>
          <w:sz w:val="22"/>
          <w:szCs w:val="22"/>
          <w:lang w:eastAsia="pl-PL"/>
        </w:rPr>
      </w:pPr>
      <w:r w:rsidRPr="00F10590">
        <w:rPr>
          <w:i w:val="0"/>
          <w:sz w:val="22"/>
          <w:szCs w:val="22"/>
          <w:lang w:eastAsia="pl-PL"/>
        </w:rPr>
        <w:t xml:space="preserve">Z tytułu niespełnienia przez </w:t>
      </w:r>
      <w:r w:rsidRPr="00F10590">
        <w:rPr>
          <w:i w:val="0"/>
          <w:color w:val="000000"/>
          <w:sz w:val="22"/>
          <w:szCs w:val="22"/>
          <w:lang w:eastAsia="pl-PL"/>
        </w:rPr>
        <w:t xml:space="preserve">wykonawcę lub podwykonawcę wymogu zatrudnienia na podstawie umowy o pracę osób wykonujących wskazane w punkcie 1 czynności zamawiający przewiduje sankcję w postaci obowiązku zapłaty przez wykonawcę kary umownej w wysokości określonej  w par. 17 ust.1 niniejszej umowy .  Niezłożenie przez wykonawcę w wyznaczonym przez </w:t>
      </w:r>
      <w:r w:rsidRPr="00F10590">
        <w:rPr>
          <w:i w:val="0"/>
          <w:color w:val="000000"/>
          <w:sz w:val="22"/>
          <w:szCs w:val="22"/>
          <w:lang w:eastAsia="pl-PL"/>
        </w:rPr>
        <w:lastRenderedPageBreak/>
        <w:t xml:space="preserve">zamawiającego terminie żądanych przez zamawiającego dowodów w celu potwierdzenia spełnienia </w:t>
      </w:r>
      <w:r w:rsidRPr="00F10590">
        <w:rPr>
          <w:i w:val="0"/>
          <w:sz w:val="22"/>
          <w:szCs w:val="22"/>
          <w:lang w:eastAsia="pl-PL"/>
        </w:rPr>
        <w:t xml:space="preserve">przez </w:t>
      </w:r>
      <w:r w:rsidRPr="00F10590">
        <w:rPr>
          <w:i w:val="0"/>
          <w:color w:val="000000"/>
          <w:sz w:val="22"/>
          <w:szCs w:val="22"/>
          <w:lang w:eastAsia="pl-PL"/>
        </w:rPr>
        <w:t xml:space="preserve">wykonawcę lub podwykonawcę wymogu zatrudnienia na podstawie umowy o pracę traktowane będzie jako </w:t>
      </w:r>
      <w:r w:rsidRPr="00F10590">
        <w:rPr>
          <w:i w:val="0"/>
          <w:sz w:val="22"/>
          <w:szCs w:val="22"/>
          <w:lang w:eastAsia="pl-PL"/>
        </w:rPr>
        <w:t xml:space="preserve">niespełnienie przez </w:t>
      </w:r>
      <w:r w:rsidRPr="00F10590">
        <w:rPr>
          <w:i w:val="0"/>
          <w:color w:val="000000"/>
          <w:sz w:val="22"/>
          <w:szCs w:val="22"/>
          <w:lang w:eastAsia="pl-PL"/>
        </w:rPr>
        <w:t xml:space="preserve">wykonawcę lub podwykonawcę wymogu zatrudnienia na podstawie umowy o pracę osób wykonujących wskazane w punkcie 1 czynności. </w:t>
      </w:r>
    </w:p>
    <w:p w:rsidR="00D2437B" w:rsidRPr="00F10590" w:rsidRDefault="00D2437B" w:rsidP="006F2F08">
      <w:pPr>
        <w:numPr>
          <w:ilvl w:val="0"/>
          <w:numId w:val="12"/>
        </w:numPr>
        <w:suppressAutoHyphens w:val="0"/>
        <w:spacing w:before="120" w:line="360" w:lineRule="auto"/>
        <w:contextualSpacing/>
        <w:jc w:val="both"/>
        <w:rPr>
          <w:i w:val="0"/>
          <w:sz w:val="22"/>
          <w:szCs w:val="22"/>
          <w:lang w:eastAsia="pl-PL"/>
        </w:rPr>
      </w:pPr>
      <w:r w:rsidRPr="00F10590">
        <w:rPr>
          <w:i w:val="0"/>
          <w:color w:val="000000"/>
          <w:sz w:val="22"/>
          <w:szCs w:val="22"/>
          <w:lang w:eastAsia="pl-PL"/>
        </w:rPr>
        <w:t>W przypadku uzasadnionych wątpliwości co do przestrzegania prawa pracy przez wykonawcę lub podwykonawcę, zamawiający może zwrócić się o przeprowadzenie kontroli przez Państwową</w:t>
      </w:r>
      <w:r w:rsidRPr="00F10590">
        <w:rPr>
          <w:i w:val="0"/>
          <w:sz w:val="22"/>
          <w:szCs w:val="22"/>
          <w:lang w:eastAsia="pl-PL"/>
        </w:rPr>
        <w:t xml:space="preserve"> Inspekcję Pracy.</w:t>
      </w:r>
    </w:p>
    <w:p w:rsidR="00D2437B" w:rsidRPr="00F10590" w:rsidRDefault="00D2437B" w:rsidP="00D2437B">
      <w:pPr>
        <w:spacing w:line="360" w:lineRule="auto"/>
        <w:jc w:val="center"/>
        <w:rPr>
          <w:b/>
          <w:i w:val="0"/>
          <w:sz w:val="22"/>
          <w:szCs w:val="22"/>
        </w:rPr>
      </w:pPr>
    </w:p>
    <w:p w:rsidR="00D2437B" w:rsidRPr="00F10590" w:rsidRDefault="00D2437B" w:rsidP="00D94859">
      <w:pPr>
        <w:spacing w:line="360" w:lineRule="auto"/>
        <w:jc w:val="center"/>
        <w:rPr>
          <w:i w:val="0"/>
          <w:sz w:val="22"/>
          <w:szCs w:val="22"/>
        </w:rPr>
      </w:pPr>
      <w:r w:rsidRPr="00F10590">
        <w:rPr>
          <w:b/>
          <w:i w:val="0"/>
          <w:sz w:val="22"/>
          <w:szCs w:val="22"/>
        </w:rPr>
        <w:t>§ 19</w:t>
      </w:r>
    </w:p>
    <w:p w:rsidR="00D2437B" w:rsidRPr="00F10590" w:rsidRDefault="00D2437B" w:rsidP="00D2437B">
      <w:pPr>
        <w:spacing w:line="360" w:lineRule="auto"/>
        <w:jc w:val="both"/>
        <w:rPr>
          <w:i w:val="0"/>
          <w:sz w:val="22"/>
          <w:szCs w:val="22"/>
        </w:rPr>
      </w:pPr>
      <w:r w:rsidRPr="00F10590">
        <w:rPr>
          <w:i w:val="0"/>
          <w:sz w:val="22"/>
          <w:szCs w:val="22"/>
        </w:rPr>
        <w:t xml:space="preserve">1. Okres gwarancji na przedmiot zamówienia </w:t>
      </w:r>
      <w:r w:rsidR="00D94859">
        <w:rPr>
          <w:i w:val="0"/>
          <w:sz w:val="22"/>
          <w:szCs w:val="22"/>
        </w:rPr>
        <w:t xml:space="preserve"> </w:t>
      </w:r>
      <w:r w:rsidR="00D025C2">
        <w:rPr>
          <w:i w:val="0"/>
          <w:sz w:val="22"/>
          <w:szCs w:val="22"/>
        </w:rPr>
        <w:t>……………….</w:t>
      </w:r>
      <w:r w:rsidR="00D94859">
        <w:rPr>
          <w:i w:val="0"/>
          <w:sz w:val="22"/>
          <w:szCs w:val="22"/>
        </w:rPr>
        <w:t xml:space="preserve"> miesiące </w:t>
      </w:r>
      <w:r w:rsidRPr="00F10590">
        <w:rPr>
          <w:i w:val="0"/>
          <w:sz w:val="22"/>
          <w:szCs w:val="22"/>
        </w:rPr>
        <w:t>udzielony przez Wykonawcę.</w:t>
      </w:r>
    </w:p>
    <w:p w:rsidR="00D2437B" w:rsidRPr="00F10590" w:rsidRDefault="00D2437B" w:rsidP="00D2437B">
      <w:pPr>
        <w:spacing w:line="360" w:lineRule="auto"/>
        <w:jc w:val="both"/>
        <w:rPr>
          <w:i w:val="0"/>
          <w:sz w:val="22"/>
          <w:szCs w:val="22"/>
        </w:rPr>
      </w:pPr>
      <w:r w:rsidRPr="00F10590">
        <w:rPr>
          <w:i w:val="0"/>
          <w:sz w:val="22"/>
          <w:szCs w:val="22"/>
        </w:rPr>
        <w:t>2.  Bieg terminu gwarancji jakości rozpoczyna się w dniu następnym, licząc od daty odbioru końcowego lub potwierdzenia usunięcia wad stwierdzonych przy odbiorze końcowym przedmiotu umowy.</w:t>
      </w:r>
    </w:p>
    <w:p w:rsidR="00D2437B" w:rsidRPr="00F10590" w:rsidRDefault="00D2437B" w:rsidP="00D2437B">
      <w:pPr>
        <w:spacing w:line="360" w:lineRule="auto"/>
        <w:jc w:val="both"/>
        <w:rPr>
          <w:i w:val="0"/>
          <w:sz w:val="22"/>
          <w:szCs w:val="22"/>
        </w:rPr>
      </w:pPr>
      <w:r w:rsidRPr="00F10590">
        <w:rPr>
          <w:b/>
          <w:i w:val="0"/>
          <w:sz w:val="22"/>
          <w:szCs w:val="22"/>
        </w:rPr>
        <w:t>3.</w:t>
      </w:r>
      <w:r w:rsidRPr="00F10590">
        <w:rPr>
          <w:i w:val="0"/>
          <w:sz w:val="22"/>
          <w:szCs w:val="22"/>
        </w:rPr>
        <w:t xml:space="preserve"> Strony ustalają, że w każdym roku obowiązywania gwarancji, wspólnie będą dokonywać (w</w:t>
      </w:r>
      <w:r w:rsidRPr="00F10590">
        <w:rPr>
          <w:color w:val="800000"/>
          <w:sz w:val="22"/>
          <w:szCs w:val="22"/>
        </w:rPr>
        <w:t xml:space="preserve"> </w:t>
      </w:r>
      <w:r w:rsidRPr="00F10590">
        <w:rPr>
          <w:i w:val="0"/>
          <w:sz w:val="22"/>
          <w:szCs w:val="22"/>
        </w:rPr>
        <w:t xml:space="preserve">uzgodnionym terminie) przeglądów stanu drogi w celu ustalenia występowania wad, które powinny zostać usunięte przez Wykonawcę. Strony umowy w trakcie rocznego przeglądu gwarancyjnego, pisemnie uzgodnią sposób i termin usunięcia stwierdzonych wad. </w:t>
      </w:r>
    </w:p>
    <w:p w:rsidR="00D2437B" w:rsidRPr="005E3995" w:rsidRDefault="00D2437B" w:rsidP="00147C5A">
      <w:pPr>
        <w:spacing w:line="360" w:lineRule="auto"/>
        <w:jc w:val="both"/>
        <w:rPr>
          <w:sz w:val="22"/>
          <w:szCs w:val="22"/>
        </w:rPr>
      </w:pPr>
      <w:r w:rsidRPr="00F10590">
        <w:rPr>
          <w:b/>
          <w:i w:val="0"/>
          <w:sz w:val="22"/>
          <w:szCs w:val="22"/>
        </w:rPr>
        <w:t>4.</w:t>
      </w:r>
      <w:r w:rsidRPr="00F10590">
        <w:rPr>
          <w:i w:val="0"/>
          <w:sz w:val="22"/>
          <w:szCs w:val="22"/>
        </w:rPr>
        <w:t xml:space="preserve"> </w:t>
      </w:r>
      <w:r w:rsidR="00147C5A" w:rsidRPr="00F10590">
        <w:rPr>
          <w:i w:val="0"/>
          <w:sz w:val="22"/>
          <w:szCs w:val="22"/>
        </w:rPr>
        <w:t>W przypadku stwierdzenia  wady poza terminem rocznego przeglądu Zamawiający pisemnie poinformuje  o tym  Wykonawcę  w terminie 7 dni od daty stwierdzenia wady. Jeżeli Wykonawca nie usunie wady w terminie 10 dni od daty jej zgłoszenia przez Zamawiającego, lub innym terminie pozwalającym na usunięcie wady zgodnie ze sztuka budowlaną, wymaganiami SST i w warunkach atmosferycznych umożliwiające  jej skuteczne usunięcie to Zamawiający może zlecić usunięcie  wady stronie trzeciej na koszt Wykonawcy. W tym przypadku koszty usuwania wad będą pokrywane w pierwszej kolejności z zatrzymanej kwoty będącej zabezpieczeniem należytego wykonania umowy”</w:t>
      </w:r>
    </w:p>
    <w:p w:rsidR="005E3995" w:rsidRPr="00F10590" w:rsidRDefault="00D2437B" w:rsidP="00D025C2">
      <w:pPr>
        <w:spacing w:line="360" w:lineRule="auto"/>
        <w:rPr>
          <w:b/>
          <w:i w:val="0"/>
          <w:sz w:val="22"/>
          <w:szCs w:val="22"/>
        </w:rPr>
      </w:pPr>
      <w:r w:rsidRPr="00F10590">
        <w:rPr>
          <w:i w:val="0"/>
          <w:sz w:val="22"/>
          <w:szCs w:val="22"/>
        </w:rPr>
        <w:t>5.Zamawiający może dochodzić roszczeń z tytułu gwarancji także po terminie określonym w ust. 1 jeżeli reklamował wadę przed upływem tego terminu.</w:t>
      </w:r>
    </w:p>
    <w:p w:rsidR="00D2437B" w:rsidRPr="00F10590" w:rsidRDefault="00D2437B" w:rsidP="00D2437B">
      <w:pPr>
        <w:spacing w:line="360" w:lineRule="auto"/>
        <w:jc w:val="center"/>
        <w:rPr>
          <w:i w:val="0"/>
          <w:sz w:val="22"/>
          <w:szCs w:val="22"/>
        </w:rPr>
      </w:pPr>
      <w:r w:rsidRPr="00F10590">
        <w:rPr>
          <w:b/>
          <w:i w:val="0"/>
          <w:sz w:val="22"/>
          <w:szCs w:val="22"/>
        </w:rPr>
        <w:t>§ 20</w:t>
      </w:r>
    </w:p>
    <w:p w:rsidR="00D2437B" w:rsidRPr="00F10590" w:rsidRDefault="00D2437B" w:rsidP="00D2437B">
      <w:pPr>
        <w:spacing w:line="360" w:lineRule="auto"/>
        <w:rPr>
          <w:i w:val="0"/>
          <w:sz w:val="22"/>
          <w:szCs w:val="22"/>
        </w:rPr>
      </w:pPr>
    </w:p>
    <w:p w:rsidR="00D2437B" w:rsidRPr="00F10590" w:rsidRDefault="00D2437B" w:rsidP="00D2437B">
      <w:pPr>
        <w:pStyle w:val="Tekstpodstawowy"/>
        <w:spacing w:line="360" w:lineRule="auto"/>
        <w:jc w:val="left"/>
        <w:rPr>
          <w:sz w:val="22"/>
          <w:szCs w:val="22"/>
        </w:rPr>
      </w:pPr>
      <w:r w:rsidRPr="00F10590">
        <w:rPr>
          <w:b w:val="0"/>
          <w:sz w:val="22"/>
          <w:szCs w:val="22"/>
        </w:rPr>
        <w:t>Zamawiający zapłaci Wykonawcy kary umowne:</w:t>
      </w:r>
    </w:p>
    <w:p w:rsidR="00D2437B" w:rsidRPr="00F10590" w:rsidRDefault="00D2437B" w:rsidP="00D2437B">
      <w:pPr>
        <w:numPr>
          <w:ilvl w:val="0"/>
          <w:numId w:val="8"/>
        </w:numPr>
        <w:spacing w:line="360" w:lineRule="auto"/>
        <w:rPr>
          <w:i w:val="0"/>
          <w:sz w:val="22"/>
          <w:szCs w:val="22"/>
        </w:rPr>
      </w:pPr>
      <w:r w:rsidRPr="00F10590">
        <w:rPr>
          <w:i w:val="0"/>
          <w:sz w:val="22"/>
          <w:szCs w:val="22"/>
        </w:rPr>
        <w:t>Za opóźnienie w przekazaniu Wykonawcy , placu  budowy w wysokości</w:t>
      </w:r>
    </w:p>
    <w:p w:rsidR="00D2437B" w:rsidRPr="00F10590" w:rsidRDefault="00D2437B" w:rsidP="00D2437B">
      <w:pPr>
        <w:spacing w:line="360" w:lineRule="auto"/>
        <w:ind w:left="360"/>
        <w:rPr>
          <w:i w:val="0"/>
          <w:sz w:val="22"/>
          <w:szCs w:val="22"/>
        </w:rPr>
      </w:pPr>
      <w:r w:rsidRPr="00F10590">
        <w:rPr>
          <w:i w:val="0"/>
          <w:sz w:val="22"/>
          <w:szCs w:val="22"/>
        </w:rPr>
        <w:t xml:space="preserve"> 0, 1 % wartości umownej określonej w § 9 ( przed naliczeniem podatku VAT ) za każdy dzień zwłoki.</w:t>
      </w:r>
    </w:p>
    <w:p w:rsidR="00D2437B" w:rsidRPr="00F10590" w:rsidRDefault="00D2437B" w:rsidP="00D2437B">
      <w:pPr>
        <w:numPr>
          <w:ilvl w:val="0"/>
          <w:numId w:val="8"/>
        </w:numPr>
        <w:spacing w:line="360" w:lineRule="auto"/>
        <w:rPr>
          <w:i w:val="0"/>
          <w:sz w:val="22"/>
          <w:szCs w:val="22"/>
        </w:rPr>
      </w:pPr>
      <w:r w:rsidRPr="00F10590">
        <w:rPr>
          <w:i w:val="0"/>
          <w:sz w:val="22"/>
          <w:szCs w:val="22"/>
        </w:rPr>
        <w:t>Za odstąpienie przez Wykonawcę od umowy z przyczyn leżących  po stronie Zamawiającego ,w wysokości 10  %  wartości umownej określonej w § 9</w:t>
      </w:r>
    </w:p>
    <w:p w:rsidR="00D2437B" w:rsidRPr="00F10590" w:rsidRDefault="00D2437B" w:rsidP="00D2437B">
      <w:pPr>
        <w:spacing w:line="360" w:lineRule="auto"/>
        <w:ind w:left="360"/>
        <w:rPr>
          <w:b/>
          <w:i w:val="0"/>
          <w:sz w:val="22"/>
          <w:szCs w:val="22"/>
        </w:rPr>
      </w:pPr>
      <w:r w:rsidRPr="00F10590">
        <w:rPr>
          <w:i w:val="0"/>
          <w:sz w:val="22"/>
          <w:szCs w:val="22"/>
        </w:rPr>
        <w:t>( przed naliczeniem podatku VAT )</w:t>
      </w:r>
    </w:p>
    <w:p w:rsidR="00D2437B" w:rsidRPr="00F10590" w:rsidRDefault="00D2437B" w:rsidP="00D2437B">
      <w:pPr>
        <w:spacing w:line="360" w:lineRule="auto"/>
        <w:rPr>
          <w:b/>
          <w:i w:val="0"/>
          <w:sz w:val="22"/>
          <w:szCs w:val="22"/>
        </w:rPr>
      </w:pPr>
    </w:p>
    <w:p w:rsidR="00D2437B" w:rsidRPr="00F10590" w:rsidRDefault="00D2437B" w:rsidP="00D2437B">
      <w:pPr>
        <w:spacing w:line="360" w:lineRule="auto"/>
        <w:jc w:val="center"/>
        <w:rPr>
          <w:i w:val="0"/>
          <w:sz w:val="22"/>
          <w:szCs w:val="22"/>
        </w:rPr>
      </w:pPr>
      <w:r w:rsidRPr="00F10590">
        <w:rPr>
          <w:b/>
          <w:i w:val="0"/>
          <w:sz w:val="22"/>
          <w:szCs w:val="22"/>
        </w:rPr>
        <w:t>§ 21</w:t>
      </w:r>
    </w:p>
    <w:p w:rsidR="00D2437B" w:rsidRPr="00F10590" w:rsidRDefault="00D2437B" w:rsidP="00D2437B">
      <w:pPr>
        <w:spacing w:line="360" w:lineRule="auto"/>
        <w:rPr>
          <w:i w:val="0"/>
          <w:sz w:val="22"/>
          <w:szCs w:val="22"/>
        </w:rPr>
      </w:pPr>
    </w:p>
    <w:p w:rsidR="00D2437B" w:rsidRPr="005E3995" w:rsidRDefault="00D2437B" w:rsidP="005E3995">
      <w:pPr>
        <w:pStyle w:val="Akapitzlist"/>
        <w:numPr>
          <w:ilvl w:val="0"/>
          <w:numId w:val="9"/>
        </w:numPr>
        <w:spacing w:line="360" w:lineRule="auto"/>
        <w:rPr>
          <w:b/>
          <w:sz w:val="22"/>
          <w:szCs w:val="22"/>
        </w:rPr>
      </w:pPr>
      <w:r w:rsidRPr="005E3995">
        <w:rPr>
          <w:sz w:val="22"/>
          <w:szCs w:val="22"/>
        </w:rPr>
        <w:lastRenderedPageBreak/>
        <w:t xml:space="preserve">Strony ustalają wysokość zabezpieczenia należytego wykonania umowy w wysokości 10% wartości zamówienia określonego w § 9 i Wykonawca wnosi je w formie </w:t>
      </w:r>
      <w:r w:rsidR="00D025C2">
        <w:rPr>
          <w:b/>
          <w:sz w:val="22"/>
          <w:szCs w:val="22"/>
        </w:rPr>
        <w:t>……………………………..</w:t>
      </w:r>
    </w:p>
    <w:p w:rsidR="00D2437B" w:rsidRPr="00F10590" w:rsidRDefault="00D2437B" w:rsidP="00D2437B">
      <w:pPr>
        <w:numPr>
          <w:ilvl w:val="0"/>
          <w:numId w:val="9"/>
        </w:numPr>
        <w:tabs>
          <w:tab w:val="clear" w:pos="1533"/>
          <w:tab w:val="num" w:pos="720"/>
        </w:tabs>
        <w:suppressAutoHyphens w:val="0"/>
        <w:spacing w:line="360" w:lineRule="auto"/>
        <w:ind w:left="720" w:hanging="360"/>
        <w:rPr>
          <w:i w:val="0"/>
          <w:sz w:val="22"/>
          <w:szCs w:val="22"/>
        </w:rPr>
      </w:pPr>
      <w:r w:rsidRPr="00F10590">
        <w:rPr>
          <w:i w:val="0"/>
          <w:sz w:val="22"/>
          <w:szCs w:val="22"/>
        </w:rPr>
        <w:t xml:space="preserve">Zabezpieczenie w kwocie </w:t>
      </w:r>
      <w:r w:rsidR="005E3995">
        <w:rPr>
          <w:i w:val="0"/>
          <w:sz w:val="22"/>
          <w:szCs w:val="22"/>
        </w:rPr>
        <w:t xml:space="preserve"> </w:t>
      </w:r>
      <w:r w:rsidR="00D025C2">
        <w:rPr>
          <w:b/>
          <w:i w:val="0"/>
          <w:sz w:val="22"/>
          <w:szCs w:val="22"/>
        </w:rPr>
        <w:t>…………………</w:t>
      </w:r>
      <w:r w:rsidR="005E3995">
        <w:rPr>
          <w:i w:val="0"/>
          <w:sz w:val="22"/>
          <w:szCs w:val="22"/>
        </w:rPr>
        <w:t xml:space="preserve"> </w:t>
      </w:r>
      <w:r w:rsidRPr="00F10590">
        <w:rPr>
          <w:i w:val="0"/>
          <w:sz w:val="22"/>
          <w:szCs w:val="22"/>
        </w:rPr>
        <w:t xml:space="preserve">Wykonawca wpłaci przelewem na rachunek bankowy </w:t>
      </w:r>
      <w:r w:rsidR="00D025C2">
        <w:rPr>
          <w:b/>
          <w:i w:val="0"/>
          <w:sz w:val="22"/>
          <w:szCs w:val="22"/>
        </w:rPr>
        <w:t>………………………..</w:t>
      </w:r>
      <w:r w:rsidR="005E3995" w:rsidRPr="005E3995">
        <w:rPr>
          <w:b/>
          <w:i w:val="0"/>
          <w:sz w:val="22"/>
          <w:szCs w:val="22"/>
        </w:rPr>
        <w:t xml:space="preserve"> </w:t>
      </w:r>
      <w:r w:rsidRPr="005E3995">
        <w:rPr>
          <w:b/>
          <w:i w:val="0"/>
          <w:sz w:val="22"/>
          <w:szCs w:val="22"/>
        </w:rPr>
        <w:t xml:space="preserve"> </w:t>
      </w:r>
      <w:r w:rsidRPr="00F10590">
        <w:rPr>
          <w:i w:val="0"/>
          <w:sz w:val="22"/>
          <w:szCs w:val="22"/>
        </w:rPr>
        <w:t>w dniu podpisania umowy.</w:t>
      </w:r>
    </w:p>
    <w:p w:rsidR="00D2437B" w:rsidRPr="00F10590" w:rsidRDefault="00D2437B" w:rsidP="00D2437B">
      <w:pPr>
        <w:numPr>
          <w:ilvl w:val="0"/>
          <w:numId w:val="9"/>
        </w:numPr>
        <w:tabs>
          <w:tab w:val="clear" w:pos="1533"/>
          <w:tab w:val="num" w:pos="720"/>
        </w:tabs>
        <w:suppressAutoHyphens w:val="0"/>
        <w:spacing w:line="360" w:lineRule="auto"/>
        <w:ind w:left="720" w:hanging="360"/>
        <w:rPr>
          <w:i w:val="0"/>
          <w:sz w:val="22"/>
          <w:szCs w:val="22"/>
        </w:rPr>
      </w:pPr>
      <w:r w:rsidRPr="00F10590">
        <w:rPr>
          <w:i w:val="0"/>
          <w:sz w:val="22"/>
          <w:szCs w:val="22"/>
        </w:rPr>
        <w:t>Zabezpieczenie służy pokryciu roszczeń z tytułu niewykonania lub nienależytego wykonania umowy.</w:t>
      </w:r>
    </w:p>
    <w:p w:rsidR="00D2437B" w:rsidRPr="00F10590" w:rsidRDefault="00D2437B" w:rsidP="00D2437B">
      <w:pPr>
        <w:numPr>
          <w:ilvl w:val="0"/>
          <w:numId w:val="9"/>
        </w:numPr>
        <w:tabs>
          <w:tab w:val="clear" w:pos="1533"/>
          <w:tab w:val="num" w:pos="720"/>
        </w:tabs>
        <w:suppressAutoHyphens w:val="0"/>
        <w:spacing w:line="360" w:lineRule="auto"/>
        <w:ind w:left="720" w:hanging="360"/>
        <w:rPr>
          <w:i w:val="0"/>
          <w:sz w:val="22"/>
          <w:szCs w:val="22"/>
        </w:rPr>
      </w:pPr>
      <w:r w:rsidRPr="00F10590">
        <w:rPr>
          <w:i w:val="0"/>
          <w:sz w:val="22"/>
          <w:szCs w:val="22"/>
        </w:rPr>
        <w:t>Zamawiający zwróci Wykonawcy 70% zabezpieczenia w terminie 30 dni od dnia dokonania odbioru robót i uznania, że Wykonawca należycie wykonał roboty będące przedmiotem niniejszej umowy .</w:t>
      </w:r>
    </w:p>
    <w:p w:rsidR="00D2437B" w:rsidRPr="005E3995" w:rsidRDefault="00D2437B" w:rsidP="005E3995">
      <w:pPr>
        <w:numPr>
          <w:ilvl w:val="0"/>
          <w:numId w:val="9"/>
        </w:numPr>
        <w:tabs>
          <w:tab w:val="clear" w:pos="1533"/>
          <w:tab w:val="num" w:pos="720"/>
        </w:tabs>
        <w:suppressAutoHyphens w:val="0"/>
        <w:spacing w:line="360" w:lineRule="auto"/>
        <w:ind w:left="720" w:hanging="360"/>
        <w:rPr>
          <w:i w:val="0"/>
          <w:sz w:val="22"/>
          <w:szCs w:val="22"/>
        </w:rPr>
      </w:pPr>
      <w:r w:rsidRPr="00F10590">
        <w:rPr>
          <w:i w:val="0"/>
          <w:sz w:val="22"/>
          <w:szCs w:val="22"/>
        </w:rPr>
        <w:t>Pozostałe 30 % zabezpieczenia Zamawiający zwróci Wykonawcy w ciągu 15 dni po upływie okresu gwarancji, jeżeli Zamawiający nie wykorzysta jej do pokrycia roszczeń w ramach gwarancji .</w:t>
      </w:r>
      <w:r w:rsidRPr="00F10590">
        <w:rPr>
          <w:i w:val="0"/>
          <w:sz w:val="22"/>
          <w:szCs w:val="22"/>
        </w:rPr>
        <w:tab/>
      </w:r>
    </w:p>
    <w:p w:rsidR="00D2437B" w:rsidRPr="00F10590" w:rsidRDefault="00D2437B" w:rsidP="00D2437B">
      <w:pPr>
        <w:spacing w:line="360" w:lineRule="auto"/>
        <w:jc w:val="center"/>
        <w:rPr>
          <w:b/>
          <w:i w:val="0"/>
          <w:sz w:val="22"/>
          <w:szCs w:val="22"/>
        </w:rPr>
      </w:pPr>
      <w:r w:rsidRPr="00F10590">
        <w:rPr>
          <w:b/>
          <w:i w:val="0"/>
          <w:sz w:val="22"/>
          <w:szCs w:val="22"/>
        </w:rPr>
        <w:t xml:space="preserve">§ 22 </w:t>
      </w:r>
    </w:p>
    <w:p w:rsidR="00D2437B" w:rsidRPr="00F10590" w:rsidRDefault="00D2437B" w:rsidP="00D2437B">
      <w:pPr>
        <w:spacing w:line="360" w:lineRule="auto"/>
        <w:jc w:val="center"/>
        <w:rPr>
          <w:b/>
          <w:i w:val="0"/>
          <w:sz w:val="22"/>
          <w:szCs w:val="22"/>
        </w:rPr>
      </w:pPr>
    </w:p>
    <w:p w:rsidR="00D2437B" w:rsidRPr="00F10590" w:rsidRDefault="00D2437B" w:rsidP="006F2F08">
      <w:pPr>
        <w:numPr>
          <w:ilvl w:val="1"/>
          <w:numId w:val="10"/>
        </w:numPr>
        <w:spacing w:line="360" w:lineRule="auto"/>
        <w:jc w:val="both"/>
        <w:rPr>
          <w:i w:val="0"/>
          <w:sz w:val="22"/>
          <w:szCs w:val="22"/>
        </w:rPr>
      </w:pPr>
      <w:r w:rsidRPr="00F10590">
        <w:rPr>
          <w:i w:val="0"/>
          <w:sz w:val="22"/>
          <w:szCs w:val="22"/>
        </w:rPr>
        <w:t xml:space="preserve">Zamawiający  przewiduje możliwość dokonania istotnych zmian postanowień zawartej umowy w stosunku do treści oferty, na podstawie której dokonano wyboru Wykonawcy (w formie aneksu), w przypadku wystąpienia co najmniej jednej z okoliczności wymienionych poniżej, z uwzględnieniem wskazanych w ust. 2 warunków ich wprowadzenia: </w:t>
      </w:r>
    </w:p>
    <w:p w:rsidR="006F2F08" w:rsidRPr="00F10590" w:rsidRDefault="006F2F08" w:rsidP="006F2F08">
      <w:pPr>
        <w:spacing w:line="360" w:lineRule="auto"/>
        <w:ind w:left="1080"/>
        <w:jc w:val="both"/>
        <w:rPr>
          <w:i w:val="0"/>
          <w:sz w:val="22"/>
          <w:szCs w:val="22"/>
        </w:rPr>
      </w:pPr>
    </w:p>
    <w:p w:rsidR="00D2437B" w:rsidRPr="00F10590" w:rsidRDefault="00D2437B" w:rsidP="00D2437B">
      <w:pPr>
        <w:spacing w:line="360" w:lineRule="auto"/>
        <w:rPr>
          <w:i w:val="0"/>
          <w:sz w:val="22"/>
          <w:szCs w:val="22"/>
        </w:rPr>
      </w:pPr>
      <w:r w:rsidRPr="00F10590">
        <w:rPr>
          <w:i w:val="0"/>
          <w:sz w:val="22"/>
          <w:szCs w:val="22"/>
        </w:rPr>
        <w:t>1)  zmiany spowodowane siłą wyższą uniemożliwiającą wykonanie przedmiotu umowy;</w:t>
      </w:r>
    </w:p>
    <w:p w:rsidR="00D2437B" w:rsidRPr="00F10590" w:rsidRDefault="00D2437B" w:rsidP="00D2437B">
      <w:pPr>
        <w:spacing w:line="360" w:lineRule="auto"/>
        <w:rPr>
          <w:i w:val="0"/>
          <w:sz w:val="22"/>
          <w:szCs w:val="22"/>
        </w:rPr>
      </w:pPr>
      <w:r w:rsidRPr="00F10590">
        <w:rPr>
          <w:i w:val="0"/>
          <w:sz w:val="22"/>
          <w:szCs w:val="22"/>
        </w:rPr>
        <w:t>2) urzędowe zmiany obowiązującej stawki podatku od towarów i usług (VAT);</w:t>
      </w:r>
    </w:p>
    <w:p w:rsidR="00D2437B" w:rsidRPr="00F10590" w:rsidRDefault="00D2437B" w:rsidP="00D2437B">
      <w:pPr>
        <w:autoSpaceDE w:val="0"/>
        <w:autoSpaceDN w:val="0"/>
        <w:adjustRightInd w:val="0"/>
        <w:spacing w:line="360" w:lineRule="auto"/>
        <w:jc w:val="both"/>
        <w:rPr>
          <w:i w:val="0"/>
          <w:spacing w:val="0"/>
          <w:sz w:val="22"/>
          <w:szCs w:val="22"/>
          <w:lang w:eastAsia="pl-PL"/>
        </w:rPr>
      </w:pPr>
      <w:r w:rsidRPr="00F10590">
        <w:rPr>
          <w:i w:val="0"/>
          <w:sz w:val="22"/>
          <w:szCs w:val="22"/>
        </w:rPr>
        <w:t>3) zmiana terminu realizacji zamówienia</w:t>
      </w:r>
      <w:r w:rsidRPr="00F10590">
        <w:rPr>
          <w:i w:val="0"/>
          <w:spacing w:val="0"/>
          <w:sz w:val="22"/>
          <w:szCs w:val="22"/>
          <w:lang w:eastAsia="pl-PL"/>
        </w:rPr>
        <w:t xml:space="preserve"> w następujących sytuacjach:</w:t>
      </w:r>
    </w:p>
    <w:p w:rsidR="00D2437B" w:rsidRPr="00F10590" w:rsidRDefault="00D2437B" w:rsidP="00D2437B">
      <w:pPr>
        <w:spacing w:line="360" w:lineRule="auto"/>
        <w:rPr>
          <w:i w:val="0"/>
          <w:sz w:val="22"/>
          <w:szCs w:val="22"/>
        </w:rPr>
      </w:pPr>
      <w:r w:rsidRPr="00F10590">
        <w:rPr>
          <w:i w:val="0"/>
          <w:sz w:val="22"/>
          <w:szCs w:val="22"/>
        </w:rPr>
        <w:t xml:space="preserve">a) przerw w realizacji robót powstałych z przyczyn nie leżących po stronie Wykonawcy, </w:t>
      </w:r>
    </w:p>
    <w:p w:rsidR="00D2437B" w:rsidRPr="00F10590" w:rsidRDefault="00D2437B" w:rsidP="00D2437B">
      <w:pPr>
        <w:spacing w:line="360" w:lineRule="auto"/>
        <w:jc w:val="both"/>
        <w:rPr>
          <w:i w:val="0"/>
          <w:sz w:val="22"/>
          <w:szCs w:val="22"/>
        </w:rPr>
      </w:pPr>
      <w:r w:rsidRPr="00F10590">
        <w:rPr>
          <w:i w:val="0"/>
          <w:sz w:val="22"/>
          <w:szCs w:val="22"/>
        </w:rPr>
        <w:t>b) gdy wykonanie przedmiotu umowy jest uzależnione od wykonania robót zamiennych .</w:t>
      </w:r>
    </w:p>
    <w:p w:rsidR="00D2437B" w:rsidRPr="00F10590" w:rsidRDefault="00D2437B" w:rsidP="00D2437B">
      <w:pPr>
        <w:spacing w:line="360" w:lineRule="auto"/>
        <w:jc w:val="both"/>
        <w:rPr>
          <w:i w:val="0"/>
          <w:sz w:val="22"/>
          <w:szCs w:val="22"/>
        </w:rPr>
      </w:pPr>
      <w:r w:rsidRPr="00F10590">
        <w:rPr>
          <w:i w:val="0"/>
          <w:sz w:val="22"/>
          <w:szCs w:val="22"/>
        </w:rPr>
        <w:t xml:space="preserve">c/ wystąpienia niekorzystnych warunków  atmosferycznych  </w:t>
      </w:r>
    </w:p>
    <w:p w:rsidR="00D2437B" w:rsidRPr="00F10590" w:rsidRDefault="00D2437B" w:rsidP="00D2437B">
      <w:pPr>
        <w:spacing w:line="360" w:lineRule="auto"/>
        <w:jc w:val="both"/>
        <w:rPr>
          <w:i w:val="0"/>
          <w:sz w:val="22"/>
          <w:szCs w:val="22"/>
        </w:rPr>
      </w:pPr>
      <w:r w:rsidRPr="00F10590">
        <w:rPr>
          <w:i w:val="0"/>
          <w:sz w:val="22"/>
          <w:szCs w:val="22"/>
        </w:rPr>
        <w:t>4) zmiana albo rezygnacja z podwykonawcy,</w:t>
      </w:r>
    </w:p>
    <w:p w:rsidR="00D2437B" w:rsidRPr="00F10590" w:rsidRDefault="00D2437B" w:rsidP="00D2437B">
      <w:pPr>
        <w:spacing w:line="360" w:lineRule="auto"/>
        <w:jc w:val="both"/>
        <w:rPr>
          <w:i w:val="0"/>
          <w:sz w:val="22"/>
          <w:szCs w:val="22"/>
        </w:rPr>
      </w:pPr>
      <w:r w:rsidRPr="00F10590">
        <w:rPr>
          <w:i w:val="0"/>
          <w:sz w:val="22"/>
          <w:szCs w:val="22"/>
        </w:rPr>
        <w:t>5)zaistniała konieczność usunięcia błędów lub wprowadzenie zmian w dokumentacji projektowej,</w:t>
      </w:r>
    </w:p>
    <w:p w:rsidR="00D2437B" w:rsidRPr="00F10590" w:rsidRDefault="00D2437B" w:rsidP="00D2437B">
      <w:pPr>
        <w:spacing w:line="360" w:lineRule="auto"/>
        <w:jc w:val="both"/>
        <w:rPr>
          <w:b/>
          <w:i w:val="0"/>
          <w:sz w:val="22"/>
          <w:szCs w:val="22"/>
        </w:rPr>
      </w:pPr>
      <w:r w:rsidRPr="00F10590">
        <w:rPr>
          <w:i w:val="0"/>
          <w:sz w:val="22"/>
          <w:szCs w:val="22"/>
        </w:rPr>
        <w:t>6) 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rsidR="00D2437B" w:rsidRPr="00F10590" w:rsidRDefault="00D2437B" w:rsidP="00D2437B">
      <w:pPr>
        <w:spacing w:line="360" w:lineRule="auto"/>
        <w:rPr>
          <w:i w:val="0"/>
          <w:sz w:val="22"/>
          <w:szCs w:val="22"/>
        </w:rPr>
      </w:pPr>
      <w:r w:rsidRPr="00F10590">
        <w:rPr>
          <w:i w:val="0"/>
          <w:sz w:val="22"/>
          <w:szCs w:val="22"/>
        </w:rPr>
        <w:t>7) zmiana numeru rachunku bankowego.</w:t>
      </w:r>
    </w:p>
    <w:p w:rsidR="00D2437B" w:rsidRPr="00F10590" w:rsidRDefault="00D2437B" w:rsidP="00D2437B">
      <w:pPr>
        <w:spacing w:line="360" w:lineRule="auto"/>
        <w:rPr>
          <w:i w:val="0"/>
          <w:sz w:val="22"/>
          <w:szCs w:val="22"/>
        </w:rPr>
      </w:pPr>
    </w:p>
    <w:p w:rsidR="00D2437B" w:rsidRPr="00F10590" w:rsidRDefault="00D2437B" w:rsidP="00D2437B">
      <w:pPr>
        <w:tabs>
          <w:tab w:val="left" w:pos="0"/>
          <w:tab w:val="left" w:pos="300"/>
          <w:tab w:val="left" w:pos="600"/>
          <w:tab w:val="left" w:pos="800"/>
        </w:tabs>
        <w:spacing w:line="360" w:lineRule="auto"/>
        <w:jc w:val="both"/>
        <w:rPr>
          <w:b/>
          <w:i w:val="0"/>
          <w:sz w:val="22"/>
          <w:szCs w:val="22"/>
        </w:rPr>
      </w:pPr>
      <w:r w:rsidRPr="00F10590">
        <w:rPr>
          <w:b/>
          <w:i w:val="0"/>
          <w:sz w:val="22"/>
          <w:szCs w:val="22"/>
        </w:rPr>
        <w:t xml:space="preserve">Wszystkie powyższe postanowienia stanowią katalog zmian, na które </w:t>
      </w:r>
      <w:r w:rsidRPr="00F10590">
        <w:rPr>
          <w:b/>
          <w:i w:val="0"/>
          <w:iCs/>
          <w:sz w:val="22"/>
          <w:szCs w:val="22"/>
        </w:rPr>
        <w:t>Zamawiający</w:t>
      </w:r>
      <w:r w:rsidRPr="00F10590">
        <w:rPr>
          <w:b/>
          <w:i w:val="0"/>
          <w:sz w:val="22"/>
          <w:szCs w:val="22"/>
        </w:rPr>
        <w:t xml:space="preserve"> może wyrazić zgodę. Nie stanowią jednocześnie zobowiązania do wyrażenia takiej zgody.</w:t>
      </w:r>
    </w:p>
    <w:p w:rsidR="00D2437B" w:rsidRPr="00F10590" w:rsidRDefault="00D2437B" w:rsidP="00D2437B">
      <w:pPr>
        <w:spacing w:line="360" w:lineRule="auto"/>
        <w:jc w:val="center"/>
        <w:rPr>
          <w:b/>
          <w:i w:val="0"/>
          <w:sz w:val="22"/>
          <w:szCs w:val="22"/>
        </w:rPr>
      </w:pPr>
    </w:p>
    <w:p w:rsidR="00D2437B" w:rsidRPr="00F10590" w:rsidRDefault="00D2437B" w:rsidP="00D2437B">
      <w:pPr>
        <w:pStyle w:val="Akapitzlist"/>
        <w:spacing w:line="360" w:lineRule="auto"/>
        <w:ind w:left="0"/>
        <w:jc w:val="both"/>
        <w:rPr>
          <w:sz w:val="22"/>
          <w:szCs w:val="22"/>
        </w:rPr>
      </w:pPr>
      <w:r w:rsidRPr="00F10590">
        <w:rPr>
          <w:b/>
          <w:sz w:val="22"/>
          <w:szCs w:val="22"/>
        </w:rPr>
        <w:t>2.</w:t>
      </w:r>
      <w:r w:rsidRPr="00F10590">
        <w:rPr>
          <w:sz w:val="22"/>
          <w:szCs w:val="22"/>
        </w:rPr>
        <w:t xml:space="preserve"> Istotne zmiany postanowień zawartej umowy w stosunku do treści oferty, na podstawie której dokonano wyboru Wykonawcy, przewidziane w ust. 1 dopuszczalne są tylko pod następującymi warunkami:</w:t>
      </w:r>
    </w:p>
    <w:p w:rsidR="00D2437B" w:rsidRPr="00F10590" w:rsidRDefault="00D2437B" w:rsidP="00D2437B">
      <w:pPr>
        <w:pStyle w:val="Akapitzlist"/>
        <w:suppressAutoHyphens/>
        <w:spacing w:line="360" w:lineRule="auto"/>
        <w:ind w:left="0"/>
        <w:jc w:val="both"/>
        <w:rPr>
          <w:sz w:val="22"/>
          <w:szCs w:val="22"/>
        </w:rPr>
      </w:pPr>
      <w:r w:rsidRPr="00F10590">
        <w:rPr>
          <w:sz w:val="22"/>
          <w:szCs w:val="22"/>
        </w:rPr>
        <w:t>1) zmiany nie mogą powodować zwiększenia wynagrodzenia Wykonawcy określonego w niniejszej umowie, z zastrzeżeniem ust. 1 pkt 2);</w:t>
      </w:r>
    </w:p>
    <w:p w:rsidR="00D2437B" w:rsidRPr="00F10590" w:rsidRDefault="00D2437B" w:rsidP="00D2437B">
      <w:pPr>
        <w:pStyle w:val="Akapitzlist"/>
        <w:suppressAutoHyphens/>
        <w:spacing w:line="360" w:lineRule="auto"/>
        <w:ind w:left="0"/>
        <w:jc w:val="both"/>
        <w:rPr>
          <w:sz w:val="22"/>
          <w:szCs w:val="22"/>
        </w:rPr>
      </w:pPr>
      <w:r w:rsidRPr="00F10590">
        <w:rPr>
          <w:sz w:val="22"/>
          <w:szCs w:val="22"/>
        </w:rPr>
        <w:t>2) zmiana osób przewidzianych do realizacji zamówienia może nastąpić tylko na osoby o kwalifikacjach zawodowych równorzędnych lub wyższych do kwalifikacji, które podlegały ocenie,</w:t>
      </w:r>
    </w:p>
    <w:p w:rsidR="00D2437B" w:rsidRPr="00F10590" w:rsidRDefault="00D2437B" w:rsidP="00D2437B">
      <w:pPr>
        <w:pStyle w:val="Akapitzlist"/>
        <w:suppressAutoHyphens/>
        <w:spacing w:line="360" w:lineRule="auto"/>
        <w:ind w:left="0"/>
        <w:jc w:val="both"/>
        <w:rPr>
          <w:sz w:val="22"/>
          <w:szCs w:val="22"/>
        </w:rPr>
      </w:pPr>
      <w:r w:rsidRPr="00F10590">
        <w:rPr>
          <w:sz w:val="22"/>
          <w:szCs w:val="22"/>
        </w:rPr>
        <w:t xml:space="preserve">3) jeżeli zmiana albo rezygnacja z podwykonawcy dotyczy podmiotu, na którego zasoby Wykonawca powoływał się, na zasadach określonych w art. </w:t>
      </w:r>
      <w:r w:rsidR="00D025C2">
        <w:rPr>
          <w:sz w:val="22"/>
          <w:szCs w:val="22"/>
        </w:rPr>
        <w:t>22a</w:t>
      </w:r>
      <w:r w:rsidR="006F2F08" w:rsidRPr="00F10590">
        <w:rPr>
          <w:sz w:val="22"/>
          <w:szCs w:val="22"/>
        </w:rPr>
        <w:t xml:space="preserve"> </w:t>
      </w:r>
      <w:r w:rsidRPr="00F10590">
        <w:rPr>
          <w:sz w:val="22"/>
          <w:szCs w:val="22"/>
        </w:rPr>
        <w:t xml:space="preserve"> ustawy Prawo zamówień publicznych  w celu wykazania spełniania warunków udziału w postępowaniu, o których mowa w art. 22 ust.1, Wykonawca jest obowiązany wykazać Zamawiającemu, iż proponowany inny podwykonawca lub wykonawca samodzielnie spełnia je w stopniu nie mniejszym niż wymagany w trakcie postępowania o udzielenie zamówienia. </w:t>
      </w:r>
    </w:p>
    <w:p w:rsidR="00D2437B" w:rsidRPr="00F10590" w:rsidRDefault="00D2437B" w:rsidP="006F2F08">
      <w:pPr>
        <w:spacing w:line="360" w:lineRule="auto"/>
        <w:jc w:val="both"/>
        <w:rPr>
          <w:sz w:val="22"/>
          <w:szCs w:val="22"/>
        </w:rPr>
      </w:pPr>
      <w:r w:rsidRPr="00F10590">
        <w:rPr>
          <w:i w:val="0"/>
          <w:sz w:val="22"/>
          <w:szCs w:val="22"/>
        </w:rPr>
        <w:t xml:space="preserve">3. Zmiana umowy dokonana zostanie w formie pisemnego aneksu podpisanego przez strony niniejszej umowy. </w:t>
      </w:r>
    </w:p>
    <w:p w:rsidR="00D2437B" w:rsidRPr="00F10590" w:rsidRDefault="00D2437B" w:rsidP="00D2437B">
      <w:pPr>
        <w:spacing w:line="360" w:lineRule="auto"/>
        <w:jc w:val="center"/>
        <w:rPr>
          <w:b/>
          <w:i w:val="0"/>
          <w:sz w:val="22"/>
          <w:szCs w:val="22"/>
        </w:rPr>
      </w:pPr>
    </w:p>
    <w:p w:rsidR="00D2437B" w:rsidRPr="00F10590" w:rsidRDefault="00D2437B" w:rsidP="005E3995">
      <w:pPr>
        <w:spacing w:line="360" w:lineRule="auto"/>
        <w:jc w:val="center"/>
        <w:rPr>
          <w:b/>
          <w:i w:val="0"/>
          <w:sz w:val="22"/>
          <w:szCs w:val="22"/>
        </w:rPr>
      </w:pPr>
      <w:r w:rsidRPr="00F10590">
        <w:rPr>
          <w:b/>
          <w:i w:val="0"/>
          <w:sz w:val="22"/>
          <w:szCs w:val="22"/>
        </w:rPr>
        <w:t>§ 23</w:t>
      </w:r>
    </w:p>
    <w:p w:rsidR="00D2437B" w:rsidRPr="00F10590" w:rsidRDefault="00D2437B" w:rsidP="00D2437B">
      <w:pPr>
        <w:spacing w:line="360" w:lineRule="auto"/>
        <w:rPr>
          <w:i w:val="0"/>
          <w:sz w:val="22"/>
          <w:szCs w:val="22"/>
        </w:rPr>
      </w:pPr>
      <w:r w:rsidRPr="00F10590">
        <w:rPr>
          <w:i w:val="0"/>
          <w:sz w:val="22"/>
          <w:szCs w:val="22"/>
        </w:rPr>
        <w:t xml:space="preserve">1. W razie zaistnienia  istotnej zmiany okoliczności powodującej, że wykonanie umowy nie leży w interesie publicznym, czego nie można było przewidzieć w chwili zawarcia umowy, Zamawiajmy może odstąpić od umowy w terminie 30 dni od powzięcia wiadomości o tych okolicznościach </w:t>
      </w:r>
    </w:p>
    <w:p w:rsidR="00D2437B" w:rsidRDefault="00D2437B" w:rsidP="00D2437B">
      <w:pPr>
        <w:spacing w:line="360" w:lineRule="auto"/>
        <w:rPr>
          <w:i w:val="0"/>
          <w:sz w:val="22"/>
          <w:szCs w:val="22"/>
        </w:rPr>
      </w:pPr>
      <w:r w:rsidRPr="00F10590">
        <w:rPr>
          <w:i w:val="0"/>
          <w:sz w:val="22"/>
          <w:szCs w:val="22"/>
        </w:rPr>
        <w:t xml:space="preserve">2. W przypadku , o którym mowa w ust.1 Wykonawca może żądać wyłącznie wynagrodzenia należnego z tytułu wykonania części umowy. </w:t>
      </w:r>
    </w:p>
    <w:p w:rsidR="005E3995" w:rsidRDefault="005E3995" w:rsidP="00D2437B">
      <w:pPr>
        <w:spacing w:line="360" w:lineRule="auto"/>
        <w:rPr>
          <w:b/>
          <w:i w:val="0"/>
          <w:sz w:val="22"/>
          <w:szCs w:val="22"/>
        </w:rPr>
      </w:pPr>
    </w:p>
    <w:p w:rsidR="002A3985" w:rsidRPr="00F10590" w:rsidRDefault="002A3985" w:rsidP="00D2437B">
      <w:pPr>
        <w:spacing w:line="360" w:lineRule="auto"/>
        <w:rPr>
          <w:b/>
          <w:i w:val="0"/>
          <w:sz w:val="22"/>
          <w:szCs w:val="22"/>
        </w:rPr>
      </w:pPr>
    </w:p>
    <w:p w:rsidR="00D2437B" w:rsidRPr="00F10590" w:rsidRDefault="00D2437B" w:rsidP="00D2437B">
      <w:pPr>
        <w:spacing w:line="360" w:lineRule="auto"/>
        <w:jc w:val="center"/>
        <w:rPr>
          <w:i w:val="0"/>
          <w:sz w:val="22"/>
          <w:szCs w:val="22"/>
        </w:rPr>
      </w:pPr>
      <w:r w:rsidRPr="00F10590">
        <w:rPr>
          <w:b/>
          <w:i w:val="0"/>
          <w:sz w:val="22"/>
          <w:szCs w:val="22"/>
        </w:rPr>
        <w:t>§ 24</w:t>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r w:rsidRPr="00F10590">
        <w:rPr>
          <w:i w:val="0"/>
          <w:sz w:val="22"/>
          <w:szCs w:val="22"/>
        </w:rPr>
        <w:t>W sprawach  nieuregulowanych niniejszą umową mają  zastosowanie przepisy :</w:t>
      </w:r>
    </w:p>
    <w:p w:rsidR="00D2437B" w:rsidRPr="00F10590" w:rsidRDefault="00D2437B" w:rsidP="00D2437B">
      <w:pPr>
        <w:spacing w:line="360" w:lineRule="auto"/>
        <w:rPr>
          <w:i w:val="0"/>
          <w:sz w:val="22"/>
          <w:szCs w:val="22"/>
        </w:rPr>
      </w:pPr>
      <w:r w:rsidRPr="00F10590">
        <w:rPr>
          <w:i w:val="0"/>
          <w:sz w:val="22"/>
          <w:szCs w:val="22"/>
        </w:rPr>
        <w:t xml:space="preserve"> Kodeksu Cywilnego oraz ustawy Prawo zamówień publicznych.</w:t>
      </w:r>
    </w:p>
    <w:p w:rsidR="00D2437B" w:rsidRPr="00F10590" w:rsidRDefault="00D2437B" w:rsidP="00D2437B">
      <w:pPr>
        <w:spacing w:line="360" w:lineRule="auto"/>
        <w:rPr>
          <w:i w:val="0"/>
          <w:sz w:val="22"/>
          <w:szCs w:val="22"/>
        </w:rPr>
      </w:pPr>
    </w:p>
    <w:p w:rsidR="00D2437B" w:rsidRPr="00F10590" w:rsidRDefault="00D2437B" w:rsidP="00D2437B">
      <w:pPr>
        <w:spacing w:line="360" w:lineRule="auto"/>
        <w:jc w:val="center"/>
        <w:rPr>
          <w:i w:val="0"/>
          <w:sz w:val="22"/>
          <w:szCs w:val="22"/>
        </w:rPr>
      </w:pPr>
      <w:r w:rsidRPr="00F10590">
        <w:rPr>
          <w:b/>
          <w:i w:val="0"/>
          <w:sz w:val="22"/>
          <w:szCs w:val="22"/>
        </w:rPr>
        <w:t>§ 25</w:t>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r w:rsidRPr="00F10590">
        <w:rPr>
          <w:i w:val="0"/>
          <w:sz w:val="22"/>
          <w:szCs w:val="22"/>
        </w:rPr>
        <w:t>Umowę sporządzono w dwóch jednobrzmiących egzemplarzach z tego jednym egzemplarzu dla każdej ze stron.</w:t>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r w:rsidRPr="00F10590">
        <w:rPr>
          <w:i w:val="0"/>
          <w:sz w:val="22"/>
          <w:szCs w:val="22"/>
        </w:rPr>
        <w:tab/>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r w:rsidRPr="00F10590">
        <w:rPr>
          <w:i w:val="0"/>
          <w:sz w:val="22"/>
          <w:szCs w:val="22"/>
        </w:rPr>
        <w:t>Wykonawca                                                                                  Zamawiający</w:t>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p>
    <w:p w:rsidR="008D23D5" w:rsidRPr="00F10590" w:rsidRDefault="008D23D5" w:rsidP="00D2437B">
      <w:pPr>
        <w:spacing w:line="360" w:lineRule="auto"/>
        <w:rPr>
          <w:sz w:val="22"/>
          <w:szCs w:val="22"/>
        </w:rPr>
      </w:pPr>
    </w:p>
    <w:p w:rsidR="00F10590" w:rsidRPr="00F10590" w:rsidRDefault="00F10590">
      <w:pPr>
        <w:spacing w:line="360" w:lineRule="auto"/>
        <w:rPr>
          <w:sz w:val="22"/>
          <w:szCs w:val="22"/>
        </w:rPr>
      </w:pPr>
    </w:p>
    <w:sectPr w:rsidR="00F10590" w:rsidRPr="00F10590" w:rsidSect="00627AF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5A5" w:rsidRDefault="001D05A5">
      <w:r>
        <w:separator/>
      </w:r>
    </w:p>
  </w:endnote>
  <w:endnote w:type="continuationSeparator" w:id="1">
    <w:p w:rsidR="001D05A5" w:rsidRDefault="001D0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871516"/>
      <w:docPartObj>
        <w:docPartGallery w:val="Page Numbers (Bottom of Page)"/>
        <w:docPartUnique/>
      </w:docPartObj>
    </w:sdtPr>
    <w:sdtContent>
      <w:p w:rsidR="00D94859" w:rsidRDefault="005B1FEF">
        <w:pPr>
          <w:pStyle w:val="Stopka"/>
          <w:jc w:val="center"/>
        </w:pPr>
        <w:fldSimple w:instr=" PAGE   \* MERGEFORMAT ">
          <w:r w:rsidR="007D11B5">
            <w:rPr>
              <w:noProof/>
            </w:rPr>
            <w:t>13</w:t>
          </w:r>
        </w:fldSimple>
      </w:p>
    </w:sdtContent>
  </w:sdt>
  <w:p w:rsidR="00D94859" w:rsidRDefault="00D948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5A5" w:rsidRDefault="001D05A5">
      <w:r>
        <w:separator/>
      </w:r>
    </w:p>
  </w:footnote>
  <w:footnote w:type="continuationSeparator" w:id="1">
    <w:p w:rsidR="001D05A5" w:rsidRDefault="001D05A5">
      <w:r>
        <w:continuationSeparator/>
      </w:r>
    </w:p>
  </w:footnote>
  <w:footnote w:id="2">
    <w:p w:rsidR="00D2437B" w:rsidRDefault="00D2437B" w:rsidP="00D2437B">
      <w:pPr>
        <w:pStyle w:val="Tekstprzypisudolnego"/>
        <w:jc w:val="both"/>
        <w:rPr>
          <w:rFonts w:ascii="Calibri" w:eastAsia="Calibri" w:hAnsi="Calibri"/>
          <w:lang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F06072"/>
    <w:name w:val="WW8Num5"/>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Cs w:val="24"/>
      </w:rPr>
    </w:lvl>
  </w:abstractNum>
  <w:abstractNum w:abstractNumId="2">
    <w:nsid w:val="00000003"/>
    <w:multiLevelType w:val="singleLevel"/>
    <w:tmpl w:val="00000003"/>
    <w:name w:val="WW8Num40"/>
    <w:lvl w:ilvl="0">
      <w:start w:val="1"/>
      <w:numFmt w:val="decimal"/>
      <w:lvlText w:val="%1)"/>
      <w:lvlJc w:val="left"/>
      <w:pPr>
        <w:tabs>
          <w:tab w:val="num" w:pos="645"/>
        </w:tabs>
        <w:ind w:left="645" w:hanging="360"/>
      </w:pPr>
    </w:lvl>
  </w:abstractNum>
  <w:abstractNum w:abstractNumId="3">
    <w:nsid w:val="00000004"/>
    <w:multiLevelType w:val="multilevel"/>
    <w:tmpl w:val="2F509AA4"/>
    <w:name w:val="WW8Num52"/>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8"/>
    <w:multiLevelType w:val="singleLevel"/>
    <w:tmpl w:val="00000008"/>
    <w:name w:val="WW8Num91"/>
    <w:lvl w:ilvl="0">
      <w:start w:val="4"/>
      <w:numFmt w:val="bullet"/>
      <w:lvlText w:val="-"/>
      <w:lvlJc w:val="left"/>
      <w:pPr>
        <w:tabs>
          <w:tab w:val="num" w:pos="360"/>
        </w:tabs>
        <w:ind w:left="360" w:hanging="360"/>
      </w:pPr>
      <w:rPr>
        <w:rFonts w:ascii="StarSymbol" w:hAnsi="StarSymbol"/>
      </w:rPr>
    </w:lvl>
  </w:abstractNum>
  <w:abstractNum w:abstractNumId="6">
    <w:nsid w:val="0000000A"/>
    <w:multiLevelType w:val="multilevel"/>
    <w:tmpl w:val="0000000A"/>
    <w:name w:val="WW8Num1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
    <w:nsid w:val="0000000B"/>
    <w:multiLevelType w:val="singleLevel"/>
    <w:tmpl w:val="4C8271CA"/>
    <w:name w:val="WW8Num105"/>
    <w:lvl w:ilvl="0">
      <w:start w:val="1"/>
      <w:numFmt w:val="decimal"/>
      <w:lvlText w:val="%1."/>
      <w:lvlJc w:val="left"/>
      <w:pPr>
        <w:tabs>
          <w:tab w:val="num" w:pos="1533"/>
        </w:tabs>
        <w:ind w:left="1533" w:hanging="397"/>
      </w:pPr>
      <w:rPr>
        <w:rFonts w:ascii="Times New Roman" w:eastAsia="Times New Roman" w:hAnsi="Times New Roman" w:cs="Times New Roman"/>
      </w:rPr>
    </w:lvl>
  </w:abstractNum>
  <w:abstractNum w:abstractNumId="8">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CDE2278"/>
    <w:multiLevelType w:val="hybridMultilevel"/>
    <w:tmpl w:val="521C6ED0"/>
    <w:lvl w:ilvl="0" w:tplc="8F6EEBA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nsid w:val="24F87674"/>
    <w:multiLevelType w:val="hybridMultilevel"/>
    <w:tmpl w:val="B17ED2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1A6AC3"/>
    <w:multiLevelType w:val="hybridMultilevel"/>
    <w:tmpl w:val="4A0E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num>
  <w:num w:numId="2">
    <w:abstractNumId w:val="5"/>
  </w:num>
  <w:num w:numId="3">
    <w:abstractNumId w:val="11"/>
  </w:num>
  <w:num w:numId="4">
    <w:abstractNumId w:val="0"/>
  </w:num>
  <w:num w:numId="5">
    <w:abstractNumId w:val="1"/>
  </w:num>
  <w:num w:numId="6">
    <w:abstractNumId w:val="3"/>
  </w:num>
  <w:num w:numId="7">
    <w:abstractNumId w:val="4"/>
  </w:num>
  <w:num w:numId="8">
    <w:abstractNumId w:val="6"/>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2437B"/>
    <w:rsid w:val="000A32F9"/>
    <w:rsid w:val="000D2F76"/>
    <w:rsid w:val="00104609"/>
    <w:rsid w:val="00147C5A"/>
    <w:rsid w:val="00171B70"/>
    <w:rsid w:val="00194679"/>
    <w:rsid w:val="001A48E2"/>
    <w:rsid w:val="001D05A5"/>
    <w:rsid w:val="001E5DE7"/>
    <w:rsid w:val="0020443D"/>
    <w:rsid w:val="00227B69"/>
    <w:rsid w:val="0023029F"/>
    <w:rsid w:val="00261135"/>
    <w:rsid w:val="002A3985"/>
    <w:rsid w:val="00330565"/>
    <w:rsid w:val="00361176"/>
    <w:rsid w:val="003F7B24"/>
    <w:rsid w:val="00406A72"/>
    <w:rsid w:val="00420FA3"/>
    <w:rsid w:val="00484BA6"/>
    <w:rsid w:val="004A52C7"/>
    <w:rsid w:val="004D7A4F"/>
    <w:rsid w:val="005B1FEF"/>
    <w:rsid w:val="005D7CAF"/>
    <w:rsid w:val="005E3995"/>
    <w:rsid w:val="00621258"/>
    <w:rsid w:val="00627AFC"/>
    <w:rsid w:val="006B04F9"/>
    <w:rsid w:val="006E4DC6"/>
    <w:rsid w:val="006F2F08"/>
    <w:rsid w:val="007D11B5"/>
    <w:rsid w:val="008D23D5"/>
    <w:rsid w:val="00926577"/>
    <w:rsid w:val="00936A21"/>
    <w:rsid w:val="00950353"/>
    <w:rsid w:val="009C0B48"/>
    <w:rsid w:val="00A23855"/>
    <w:rsid w:val="00AB7FC2"/>
    <w:rsid w:val="00B03F5F"/>
    <w:rsid w:val="00B10BE6"/>
    <w:rsid w:val="00B7482A"/>
    <w:rsid w:val="00BA2C42"/>
    <w:rsid w:val="00BF06FC"/>
    <w:rsid w:val="00CE4161"/>
    <w:rsid w:val="00CE4BB1"/>
    <w:rsid w:val="00D025C2"/>
    <w:rsid w:val="00D04394"/>
    <w:rsid w:val="00D161B2"/>
    <w:rsid w:val="00D22936"/>
    <w:rsid w:val="00D2437B"/>
    <w:rsid w:val="00D87D76"/>
    <w:rsid w:val="00D94859"/>
    <w:rsid w:val="00DB606D"/>
    <w:rsid w:val="00E73EA1"/>
    <w:rsid w:val="00E83249"/>
    <w:rsid w:val="00EB4BF6"/>
    <w:rsid w:val="00F10590"/>
    <w:rsid w:val="00F71642"/>
    <w:rsid w:val="00FB0344"/>
    <w:rsid w:val="00FE2433"/>
    <w:rsid w:val="00FE4F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2437B"/>
    <w:pPr>
      <w:suppressAutoHyphens/>
    </w:pPr>
    <w:rPr>
      <w:i/>
      <w:spacing w:val="-3"/>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2437B"/>
    <w:pPr>
      <w:widowControl w:val="0"/>
      <w:jc w:val="both"/>
    </w:pPr>
    <w:rPr>
      <w:b/>
      <w:i w:val="0"/>
      <w:spacing w:val="0"/>
    </w:rPr>
  </w:style>
  <w:style w:type="paragraph" w:styleId="Akapitzlist">
    <w:name w:val="List Paragraph"/>
    <w:basedOn w:val="Normalny"/>
    <w:qFormat/>
    <w:rsid w:val="00D2437B"/>
    <w:pPr>
      <w:suppressAutoHyphens w:val="0"/>
      <w:ind w:left="708"/>
    </w:pPr>
    <w:rPr>
      <w:i w:val="0"/>
      <w:spacing w:val="0"/>
      <w:szCs w:val="24"/>
      <w:lang w:eastAsia="pl-PL"/>
    </w:rPr>
  </w:style>
  <w:style w:type="paragraph" w:styleId="Tekstprzypisudolnego">
    <w:name w:val="footnote text"/>
    <w:basedOn w:val="Normalny"/>
    <w:link w:val="TekstprzypisudolnegoZnak"/>
    <w:semiHidden/>
    <w:unhideWhenUsed/>
    <w:rsid w:val="00D2437B"/>
    <w:pPr>
      <w:suppressAutoHyphens w:val="0"/>
    </w:pPr>
    <w:rPr>
      <w:i w:val="0"/>
      <w:spacing w:val="0"/>
      <w:sz w:val="20"/>
      <w:lang w:eastAsia="pl-PL"/>
    </w:rPr>
  </w:style>
  <w:style w:type="character" w:styleId="Odwoanieprzypisudolnego">
    <w:name w:val="footnote reference"/>
    <w:semiHidden/>
    <w:unhideWhenUsed/>
    <w:rsid w:val="00D2437B"/>
    <w:rPr>
      <w:vertAlign w:val="superscript"/>
    </w:rPr>
  </w:style>
  <w:style w:type="character" w:customStyle="1" w:styleId="TekstprzypisudolnegoZnak">
    <w:name w:val="Tekst przypisu dolnego Znak"/>
    <w:link w:val="Tekstprzypisudolnego"/>
    <w:semiHidden/>
    <w:locked/>
    <w:rsid w:val="00D2437B"/>
    <w:rPr>
      <w:lang w:val="pl-PL" w:eastAsia="pl-PL" w:bidi="ar-SA"/>
    </w:rPr>
  </w:style>
  <w:style w:type="paragraph" w:styleId="Nagwek">
    <w:name w:val="header"/>
    <w:basedOn w:val="Normalny"/>
    <w:link w:val="NagwekZnak"/>
    <w:rsid w:val="00D94859"/>
    <w:pPr>
      <w:tabs>
        <w:tab w:val="center" w:pos="4536"/>
        <w:tab w:val="right" w:pos="9072"/>
      </w:tabs>
    </w:pPr>
  </w:style>
  <w:style w:type="character" w:customStyle="1" w:styleId="NagwekZnak">
    <w:name w:val="Nagłówek Znak"/>
    <w:basedOn w:val="Domylnaczcionkaakapitu"/>
    <w:link w:val="Nagwek"/>
    <w:rsid w:val="00D94859"/>
    <w:rPr>
      <w:i/>
      <w:spacing w:val="-3"/>
      <w:sz w:val="24"/>
      <w:lang w:eastAsia="ar-SA"/>
    </w:rPr>
  </w:style>
  <w:style w:type="paragraph" w:styleId="Stopka">
    <w:name w:val="footer"/>
    <w:basedOn w:val="Normalny"/>
    <w:link w:val="StopkaZnak"/>
    <w:uiPriority w:val="99"/>
    <w:rsid w:val="00D94859"/>
    <w:pPr>
      <w:tabs>
        <w:tab w:val="center" w:pos="4536"/>
        <w:tab w:val="right" w:pos="9072"/>
      </w:tabs>
    </w:pPr>
  </w:style>
  <w:style w:type="character" w:customStyle="1" w:styleId="StopkaZnak">
    <w:name w:val="Stopka Znak"/>
    <w:basedOn w:val="Domylnaczcionkaakapitu"/>
    <w:link w:val="Stopka"/>
    <w:uiPriority w:val="99"/>
    <w:rsid w:val="00D94859"/>
    <w:rPr>
      <w:i/>
      <w:spacing w:val="-3"/>
      <w:sz w:val="24"/>
      <w:lang w:eastAsia="ar-SA"/>
    </w:rPr>
  </w:style>
</w:styles>
</file>

<file path=word/webSettings.xml><?xml version="1.0" encoding="utf-8"?>
<w:webSettings xmlns:r="http://schemas.openxmlformats.org/officeDocument/2006/relationships" xmlns:w="http://schemas.openxmlformats.org/wordprocessingml/2006/main">
  <w:divs>
    <w:div w:id="264072714">
      <w:bodyDiv w:val="1"/>
      <w:marLeft w:val="0"/>
      <w:marRight w:val="0"/>
      <w:marTop w:val="0"/>
      <w:marBottom w:val="0"/>
      <w:divBdr>
        <w:top w:val="none" w:sz="0" w:space="0" w:color="auto"/>
        <w:left w:val="none" w:sz="0" w:space="0" w:color="auto"/>
        <w:bottom w:val="none" w:sz="0" w:space="0" w:color="auto"/>
        <w:right w:val="none" w:sz="0" w:space="0" w:color="auto"/>
      </w:divBdr>
    </w:div>
    <w:div w:id="866140048">
      <w:bodyDiv w:val="1"/>
      <w:marLeft w:val="0"/>
      <w:marRight w:val="0"/>
      <w:marTop w:val="0"/>
      <w:marBottom w:val="0"/>
      <w:divBdr>
        <w:top w:val="none" w:sz="0" w:space="0" w:color="auto"/>
        <w:left w:val="none" w:sz="0" w:space="0" w:color="auto"/>
        <w:bottom w:val="none" w:sz="0" w:space="0" w:color="auto"/>
        <w:right w:val="none" w:sz="0" w:space="0" w:color="auto"/>
      </w:divBdr>
    </w:div>
    <w:div w:id="11874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1A14-126C-46F0-805E-880ACB72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3734</Words>
  <Characters>22410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Zadanie dofinansowane  w ramach  Programu rozwoju gminnej i powiatowej infrastruktury drogowej na lata 2016-2019</vt:lpstr>
    </vt:vector>
  </TitlesOfParts>
  <Company>Gmina Boniewo</Company>
  <LinksUpToDate>false</LinksUpToDate>
  <CharactersWithSpaces>26092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Zadanie dofinansowane  w ramach  Programu rozwoju gminnej i powiatowej infrastruktury drogowej na lata 2016-2019</dc:title>
  <dc:creator>ZdzislawaBywalska</dc:creator>
  <cp:lastModifiedBy>Zdzisława Bywalska</cp:lastModifiedBy>
  <cp:revision>6</cp:revision>
  <cp:lastPrinted>2017-03-28T13:20:00Z</cp:lastPrinted>
  <dcterms:created xsi:type="dcterms:W3CDTF">2017-12-19T10:09:00Z</dcterms:created>
  <dcterms:modified xsi:type="dcterms:W3CDTF">2017-12-19T13:38:00Z</dcterms:modified>
</cp:coreProperties>
</file>