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41" w:rsidRPr="0095351F" w:rsidRDefault="00555A41" w:rsidP="00555A41">
      <w:pPr>
        <w:tabs>
          <w:tab w:val="center" w:pos="4896"/>
          <w:tab w:val="right" w:pos="9432"/>
        </w:tabs>
        <w:rPr>
          <w:b/>
        </w:rPr>
      </w:pPr>
      <w:r w:rsidRPr="0095351F">
        <w:rPr>
          <w:b/>
        </w:rPr>
        <w:t xml:space="preserve">Operacja dofinansowana w ramach Europejskiego Funduszu Rolnego na rzecz Rozwoju Obszarów Wiejskich </w:t>
      </w:r>
    </w:p>
    <w:p w:rsidR="00555A41" w:rsidRPr="00D9503F" w:rsidRDefault="00555A41" w:rsidP="00555A41">
      <w:pPr>
        <w:tabs>
          <w:tab w:val="center" w:pos="4896"/>
          <w:tab w:val="right" w:pos="9432"/>
        </w:tabs>
        <w:rPr>
          <w:b/>
          <w:lang w:eastAsia="pl-PL"/>
        </w:rPr>
      </w:pPr>
      <w:r>
        <w:rPr>
          <w:b/>
        </w:rPr>
        <w:t>Projekt t</w:t>
      </w:r>
      <w:r>
        <w:rPr>
          <w:b/>
          <w:lang w:eastAsia="pl-PL"/>
        </w:rPr>
        <w:t xml:space="preserve">ypu </w:t>
      </w:r>
      <w:r w:rsidRPr="00D9503F">
        <w:rPr>
          <w:b/>
          <w:lang w:eastAsia="pl-PL"/>
        </w:rPr>
        <w:t xml:space="preserve">„Gospodarka wodno-ściekowa” </w:t>
      </w:r>
      <w:r>
        <w:rPr>
          <w:b/>
          <w:lang w:eastAsia="pl-PL"/>
        </w:rPr>
        <w:t xml:space="preserve">współfinansowany </w:t>
      </w:r>
      <w:r w:rsidRPr="00D9503F">
        <w:rPr>
          <w:b/>
          <w:lang w:eastAsia="pl-PL"/>
        </w:rPr>
        <w:t>w ramach pod</w:t>
      </w:r>
      <w:r>
        <w:rPr>
          <w:b/>
          <w:lang w:eastAsia="pl-PL"/>
        </w:rPr>
        <w:t xml:space="preserve">działania „Wsparcie inwestycji </w:t>
      </w:r>
      <w:r w:rsidRPr="00D9503F">
        <w:rPr>
          <w:b/>
          <w:lang w:eastAsia="pl-PL"/>
        </w:rPr>
        <w:t>związanych z tworzen</w:t>
      </w:r>
      <w:r>
        <w:rPr>
          <w:b/>
          <w:lang w:eastAsia="pl-PL"/>
        </w:rPr>
        <w:t xml:space="preserve">iem, ulepszaniem lub rozbudową </w:t>
      </w:r>
      <w:r w:rsidRPr="00D9503F">
        <w:rPr>
          <w:b/>
          <w:lang w:eastAsia="pl-PL"/>
        </w:rPr>
        <w:t>wszystkich rodzaj</w:t>
      </w:r>
      <w:r>
        <w:rPr>
          <w:b/>
          <w:lang w:eastAsia="pl-PL"/>
        </w:rPr>
        <w:t xml:space="preserve">ów małej infrastruktury, w tym </w:t>
      </w:r>
      <w:r w:rsidRPr="00D9503F">
        <w:rPr>
          <w:b/>
          <w:lang w:eastAsia="pl-PL"/>
        </w:rPr>
        <w:t>inwestycji w energię odnawialną i w oszczędzanie energii” objętego Progra</w:t>
      </w:r>
      <w:r>
        <w:rPr>
          <w:b/>
          <w:lang w:eastAsia="pl-PL"/>
        </w:rPr>
        <w:t xml:space="preserve">mem Rozwoju Obszarów Wiejskich </w:t>
      </w:r>
      <w:r w:rsidRPr="00D9503F">
        <w:rPr>
          <w:b/>
          <w:lang w:eastAsia="pl-PL"/>
        </w:rPr>
        <w:t>na lata 2014-2020</w:t>
      </w:r>
    </w:p>
    <w:p w:rsidR="00555A41" w:rsidRDefault="00555A41" w:rsidP="00555A41">
      <w:pPr>
        <w:tabs>
          <w:tab w:val="center" w:pos="4896"/>
          <w:tab w:val="right" w:pos="9432"/>
        </w:tabs>
        <w:rPr>
          <w:b/>
          <w:i/>
        </w:rPr>
      </w:pPr>
    </w:p>
    <w:p w:rsidR="0089285B" w:rsidRPr="00041C65" w:rsidRDefault="0089285B" w:rsidP="008F330D">
      <w:pPr>
        <w:spacing w:line="360" w:lineRule="auto"/>
        <w:jc w:val="center"/>
        <w:rPr>
          <w:rFonts w:ascii="Times New Roman" w:hAnsi="Times New Roman"/>
        </w:rPr>
      </w:pPr>
      <w:r w:rsidRPr="00041C65">
        <w:rPr>
          <w:rFonts w:ascii="Times New Roman" w:hAnsi="Times New Roman"/>
          <w:b/>
        </w:rPr>
        <w:t xml:space="preserve">U M  O  W  A     NR    </w:t>
      </w:r>
      <w:r w:rsidR="00041C65" w:rsidRPr="00041C65">
        <w:rPr>
          <w:rFonts w:ascii="Times New Roman" w:hAnsi="Times New Roman"/>
          <w:b/>
        </w:rPr>
        <w:t>……………………….</w:t>
      </w:r>
    </w:p>
    <w:p w:rsidR="0089285B" w:rsidRPr="00041C65" w:rsidRDefault="0089285B" w:rsidP="0089285B">
      <w:pPr>
        <w:spacing w:line="240" w:lineRule="auto"/>
        <w:jc w:val="both"/>
        <w:rPr>
          <w:rFonts w:ascii="Times New Roman" w:hAnsi="Times New Roman"/>
        </w:rPr>
      </w:pPr>
      <w:r w:rsidRPr="00041C65">
        <w:rPr>
          <w:rFonts w:ascii="Times New Roman" w:hAnsi="Times New Roman"/>
        </w:rPr>
        <w:t xml:space="preserve">zawarta w dniu  </w:t>
      </w:r>
      <w:r w:rsidR="00041C65" w:rsidRPr="00041C65">
        <w:rPr>
          <w:rFonts w:ascii="Times New Roman" w:hAnsi="Times New Roman"/>
        </w:rPr>
        <w:t>……………………………………..</w:t>
      </w:r>
      <w:r w:rsidRPr="00041C65">
        <w:rPr>
          <w:rFonts w:ascii="Times New Roman" w:hAnsi="Times New Roman"/>
        </w:rPr>
        <w:t xml:space="preserve"> roku  w Boniewie  pomiędzy:</w:t>
      </w:r>
    </w:p>
    <w:p w:rsidR="0089285B" w:rsidRPr="00041C65" w:rsidRDefault="0089285B" w:rsidP="0089285B">
      <w:pPr>
        <w:spacing w:line="240" w:lineRule="auto"/>
        <w:jc w:val="both"/>
        <w:rPr>
          <w:rFonts w:ascii="Times New Roman" w:hAnsi="Times New Roman"/>
        </w:rPr>
      </w:pPr>
      <w:r w:rsidRPr="00041C65">
        <w:rPr>
          <w:rFonts w:ascii="Times New Roman" w:hAnsi="Times New Roman"/>
        </w:rPr>
        <w:t>Gminą  Boniewo  NIP 8882902541 , REGON 910866809 reprezentowaną przez :</w:t>
      </w:r>
    </w:p>
    <w:p w:rsidR="0089285B" w:rsidRPr="00041C65" w:rsidRDefault="0089285B" w:rsidP="0089285B">
      <w:pPr>
        <w:spacing w:line="240" w:lineRule="auto"/>
        <w:jc w:val="both"/>
        <w:rPr>
          <w:rFonts w:ascii="Times New Roman" w:hAnsi="Times New Roman"/>
          <w:b/>
        </w:rPr>
      </w:pPr>
      <w:r w:rsidRPr="00041C65">
        <w:rPr>
          <w:rFonts w:ascii="Times New Roman" w:hAnsi="Times New Roman"/>
          <w:b/>
        </w:rPr>
        <w:t xml:space="preserve"> Pana Marka Klimkiewicza- Wójta Gminy  </w:t>
      </w:r>
      <w:r w:rsidRPr="00041C65">
        <w:rPr>
          <w:rFonts w:ascii="Times New Roman" w:hAnsi="Times New Roman"/>
          <w:b/>
        </w:rPr>
        <w:tab/>
      </w:r>
      <w:r w:rsidRPr="00041C65">
        <w:rPr>
          <w:rFonts w:ascii="Times New Roman" w:hAnsi="Times New Roman"/>
          <w:b/>
        </w:rPr>
        <w:tab/>
      </w:r>
      <w:r w:rsidRPr="00041C65">
        <w:rPr>
          <w:rFonts w:ascii="Times New Roman" w:hAnsi="Times New Roman"/>
          <w:b/>
        </w:rPr>
        <w:tab/>
      </w:r>
      <w:r w:rsidRPr="00041C65">
        <w:rPr>
          <w:rFonts w:ascii="Times New Roman" w:hAnsi="Times New Roman"/>
          <w:b/>
        </w:rPr>
        <w:tab/>
      </w:r>
      <w:r w:rsidRPr="00041C65">
        <w:rPr>
          <w:rFonts w:ascii="Times New Roman" w:hAnsi="Times New Roman"/>
          <w:b/>
        </w:rPr>
        <w:tab/>
      </w:r>
    </w:p>
    <w:p w:rsidR="0089285B" w:rsidRPr="00041C65" w:rsidRDefault="0089285B" w:rsidP="0089285B">
      <w:pPr>
        <w:spacing w:line="240" w:lineRule="auto"/>
        <w:jc w:val="both"/>
        <w:rPr>
          <w:rFonts w:ascii="Times New Roman" w:hAnsi="Times New Roman"/>
        </w:rPr>
      </w:pPr>
      <w:r w:rsidRPr="00041C65">
        <w:rPr>
          <w:rFonts w:ascii="Times New Roman" w:hAnsi="Times New Roman"/>
          <w:b/>
        </w:rPr>
        <w:t xml:space="preserve">przy kontrasygnacie  Skarbnika Gminy Aleksandry  Woźniak   </w:t>
      </w:r>
    </w:p>
    <w:p w:rsidR="0089285B" w:rsidRPr="00041C65" w:rsidRDefault="0089285B" w:rsidP="0089285B">
      <w:pPr>
        <w:spacing w:line="240" w:lineRule="auto"/>
        <w:jc w:val="both"/>
        <w:rPr>
          <w:rFonts w:ascii="Times New Roman" w:hAnsi="Times New Roman"/>
        </w:rPr>
      </w:pPr>
      <w:r w:rsidRPr="00041C65">
        <w:rPr>
          <w:rFonts w:ascii="Times New Roman" w:hAnsi="Times New Roman"/>
        </w:rPr>
        <w:t>zwaną dalej</w:t>
      </w:r>
      <w:r w:rsidRPr="00041C65">
        <w:rPr>
          <w:rFonts w:ascii="Times New Roman" w:hAnsi="Times New Roman"/>
          <w:b/>
        </w:rPr>
        <w:t xml:space="preserve"> Zamawiającym</w:t>
      </w:r>
    </w:p>
    <w:p w:rsidR="0089285B" w:rsidRPr="00041C65" w:rsidRDefault="0089285B" w:rsidP="0089285B">
      <w:pPr>
        <w:spacing w:line="240" w:lineRule="auto"/>
        <w:jc w:val="both"/>
        <w:rPr>
          <w:rFonts w:ascii="Times New Roman" w:hAnsi="Times New Roman"/>
          <w:b/>
        </w:rPr>
      </w:pPr>
      <w:r w:rsidRPr="00041C65">
        <w:rPr>
          <w:rFonts w:ascii="Times New Roman" w:hAnsi="Times New Roman"/>
        </w:rPr>
        <w:t>a</w:t>
      </w:r>
    </w:p>
    <w:p w:rsidR="0089285B" w:rsidRPr="00041C65" w:rsidRDefault="00041C65" w:rsidP="00AF47A3">
      <w:pPr>
        <w:pStyle w:val="Nagwek3"/>
        <w:rPr>
          <w:rFonts w:ascii="Times New Roman" w:hAnsi="Times New Roman" w:cs="Times New Roman"/>
          <w:sz w:val="22"/>
          <w:szCs w:val="22"/>
        </w:rPr>
      </w:pPr>
      <w:r w:rsidRPr="00041C65">
        <w:rPr>
          <w:rFonts w:ascii="Times New Roman" w:hAnsi="Times New Roman" w:cs="Times New Roman"/>
          <w:sz w:val="22"/>
          <w:szCs w:val="22"/>
        </w:rPr>
        <w:t>…………………………………………………………………………………………………………………………………………………………………………………………………………………………………………………….</w:t>
      </w:r>
      <w:r w:rsidR="0089285B" w:rsidRPr="00041C65">
        <w:rPr>
          <w:rFonts w:ascii="Times New Roman" w:hAnsi="Times New Roman" w:cs="Times New Roman"/>
          <w:sz w:val="22"/>
          <w:szCs w:val="22"/>
        </w:rPr>
        <w:t xml:space="preserve">  zwanym dalej Wykonawcą</w:t>
      </w:r>
    </w:p>
    <w:p w:rsidR="0089285B" w:rsidRPr="00041C65" w:rsidRDefault="0089285B" w:rsidP="0089285B">
      <w:pPr>
        <w:spacing w:line="360" w:lineRule="auto"/>
        <w:jc w:val="both"/>
        <w:rPr>
          <w:rFonts w:ascii="Times New Roman" w:hAnsi="Times New Roman"/>
          <w:b/>
        </w:rPr>
      </w:pPr>
      <w:r w:rsidRPr="00041C65">
        <w:rPr>
          <w:rFonts w:ascii="Times New Roman" w:hAnsi="Times New Roman"/>
        </w:rPr>
        <w:tab/>
      </w:r>
      <w:r w:rsidRPr="00041C65">
        <w:rPr>
          <w:rFonts w:ascii="Times New Roman" w:hAnsi="Times New Roman"/>
        </w:rPr>
        <w:tab/>
      </w:r>
      <w:r w:rsidRPr="00041C65">
        <w:rPr>
          <w:rFonts w:ascii="Times New Roman" w:hAnsi="Times New Roman"/>
        </w:rPr>
        <w:tab/>
      </w:r>
      <w:r w:rsidRPr="00041C65">
        <w:rPr>
          <w:rFonts w:ascii="Times New Roman" w:hAnsi="Times New Roman"/>
        </w:rPr>
        <w:tab/>
      </w:r>
      <w:r w:rsidRPr="00041C65">
        <w:rPr>
          <w:rFonts w:ascii="Times New Roman" w:hAnsi="Times New Roman"/>
        </w:rPr>
        <w:tab/>
      </w:r>
    </w:p>
    <w:p w:rsidR="0089285B" w:rsidRPr="00041C65" w:rsidRDefault="0089285B" w:rsidP="0089285B">
      <w:pPr>
        <w:spacing w:line="360" w:lineRule="auto"/>
        <w:jc w:val="center"/>
        <w:rPr>
          <w:rFonts w:ascii="Times New Roman" w:hAnsi="Times New Roman"/>
          <w:b/>
        </w:rPr>
      </w:pPr>
      <w:r w:rsidRPr="00041C65">
        <w:rPr>
          <w:rFonts w:ascii="Times New Roman" w:hAnsi="Times New Roman"/>
          <w:b/>
        </w:rPr>
        <w:t>§ 1</w:t>
      </w:r>
    </w:p>
    <w:p w:rsidR="0089285B" w:rsidRPr="00041C65" w:rsidRDefault="0089285B" w:rsidP="001C1502">
      <w:pPr>
        <w:spacing w:line="240" w:lineRule="auto"/>
        <w:jc w:val="both"/>
        <w:rPr>
          <w:rFonts w:ascii="Times New Roman" w:hAnsi="Times New Roman"/>
        </w:rPr>
      </w:pPr>
      <w:r w:rsidRPr="00041C65">
        <w:rPr>
          <w:rFonts w:ascii="Times New Roman" w:hAnsi="Times New Roman"/>
        </w:rPr>
        <w:t xml:space="preserve">Podstawą zawarcia umowy jest oferta wybrana w przetargu  nieograniczonym  o wartości mniejszej od kwot  określonych w przepisach wydanych na podstawie art.11 ust.8 ustawy z dnia 29 stycznia 2004 roku Prawo zamówień publicznych </w:t>
      </w:r>
      <w:r w:rsidRPr="00041C65">
        <w:rPr>
          <w:rFonts w:ascii="Times New Roman" w:hAnsi="Times New Roman"/>
          <w:b/>
        </w:rPr>
        <w:t>(</w:t>
      </w:r>
      <w:r w:rsidRPr="00041C65">
        <w:rPr>
          <w:rFonts w:ascii="Times New Roman" w:hAnsi="Times New Roman"/>
        </w:rPr>
        <w:t>Dz. U. z 201</w:t>
      </w:r>
      <w:r w:rsidR="008F330D">
        <w:rPr>
          <w:rFonts w:ascii="Times New Roman" w:hAnsi="Times New Roman"/>
        </w:rPr>
        <w:t>7</w:t>
      </w:r>
      <w:r w:rsidRPr="00041C65">
        <w:rPr>
          <w:rFonts w:ascii="Times New Roman" w:hAnsi="Times New Roman"/>
        </w:rPr>
        <w:t xml:space="preserve"> poz. </w:t>
      </w:r>
      <w:r w:rsidR="008F330D">
        <w:rPr>
          <w:rFonts w:ascii="Times New Roman" w:hAnsi="Times New Roman"/>
        </w:rPr>
        <w:t>1579</w:t>
      </w:r>
      <w:r w:rsidRPr="00041C65">
        <w:rPr>
          <w:rFonts w:ascii="Times New Roman" w:hAnsi="Times New Roman"/>
        </w:rPr>
        <w:t>)  na roboty wymienione w § 2.</w:t>
      </w:r>
    </w:p>
    <w:p w:rsidR="0089285B" w:rsidRPr="00041C65" w:rsidRDefault="0089285B" w:rsidP="0089285B">
      <w:pPr>
        <w:spacing w:line="360" w:lineRule="auto"/>
        <w:jc w:val="center"/>
        <w:rPr>
          <w:rFonts w:ascii="Times New Roman" w:hAnsi="Times New Roman"/>
        </w:rPr>
      </w:pPr>
      <w:r w:rsidRPr="00041C65">
        <w:rPr>
          <w:rFonts w:ascii="Times New Roman" w:hAnsi="Times New Roman"/>
          <w:b/>
        </w:rPr>
        <w:t>§ 2</w:t>
      </w:r>
    </w:p>
    <w:p w:rsidR="0089285B" w:rsidRPr="00041C65" w:rsidRDefault="0089285B" w:rsidP="0089285B">
      <w:pPr>
        <w:tabs>
          <w:tab w:val="center" w:pos="4896"/>
          <w:tab w:val="right" w:pos="9432"/>
        </w:tabs>
        <w:spacing w:line="240" w:lineRule="auto"/>
        <w:jc w:val="both"/>
        <w:rPr>
          <w:rFonts w:ascii="Times New Roman" w:hAnsi="Times New Roman"/>
        </w:rPr>
      </w:pPr>
      <w:r w:rsidRPr="00041C65">
        <w:rPr>
          <w:rFonts w:ascii="Times New Roman" w:hAnsi="Times New Roman"/>
        </w:rPr>
        <w:t xml:space="preserve">Zamawiający zleca, a Wykonawca przyjmuje do wykonania roboty budowlane polegające na  </w:t>
      </w:r>
    </w:p>
    <w:p w:rsidR="00820575" w:rsidRPr="00555A41" w:rsidRDefault="00820575" w:rsidP="00820575">
      <w:pPr>
        <w:tabs>
          <w:tab w:val="center" w:pos="4896"/>
          <w:tab w:val="right" w:pos="9432"/>
        </w:tabs>
        <w:rPr>
          <w:b/>
        </w:rPr>
      </w:pPr>
      <w:r w:rsidRPr="00D9503F">
        <w:rPr>
          <w:b/>
        </w:rPr>
        <w:t>Budowa wielorodzinnych oczyszczalni ścieków wraz z infrastrukturą towarzyszącą w miejscowościach Osiecz Wielki, Otmianowo, Mikołajki, Osiecz Mały , budowa sieci wodociągowej  z przyłączami w miejscowości Żurawice oraz przebudowa sieci wodociągowej- budowa węzłów wodociągowych na istniejących  rurociągach w gminie Boniewo</w:t>
      </w:r>
    </w:p>
    <w:p w:rsidR="00820575" w:rsidRDefault="00820575" w:rsidP="00820575">
      <w:pPr>
        <w:tabs>
          <w:tab w:val="center" w:pos="4896"/>
          <w:tab w:val="right" w:pos="9432"/>
        </w:tabs>
        <w:rPr>
          <w:i/>
        </w:rPr>
      </w:pPr>
      <w:r>
        <w:t>W  zakresie :</w:t>
      </w:r>
      <w:r>
        <w:rPr>
          <w:rFonts w:ascii="Arial" w:hAnsi="Arial" w:cs="Arial"/>
        </w:rPr>
        <w:t>*</w:t>
      </w:r>
    </w:p>
    <w:p w:rsidR="00820575" w:rsidRPr="00555A41" w:rsidRDefault="00820575" w:rsidP="00820575">
      <w:pPr>
        <w:tabs>
          <w:tab w:val="center" w:pos="4896"/>
          <w:tab w:val="right" w:pos="9432"/>
        </w:tabs>
      </w:pPr>
      <w:r w:rsidRPr="00D9503F">
        <w:t xml:space="preserve">Część I operacji </w:t>
      </w:r>
      <w:r w:rsidRPr="00D9503F">
        <w:rPr>
          <w:b/>
        </w:rPr>
        <w:t>Budowa sieci wodociągowej  z przyłączami w miejscowości Żurawice oraz przebudowa sieci wodociągowej- budowa węzłów wodociągowych na istniejących  rurociągach w gminie Boniewo</w:t>
      </w:r>
      <w:r w:rsidR="00FF0ED3">
        <w:rPr>
          <w:b/>
        </w:rPr>
        <w:t xml:space="preserve">  </w:t>
      </w:r>
    </w:p>
    <w:p w:rsidR="00820575" w:rsidRPr="00555A41" w:rsidRDefault="00820575" w:rsidP="00820575">
      <w:pPr>
        <w:tabs>
          <w:tab w:val="center" w:pos="4896"/>
          <w:tab w:val="right" w:pos="9432"/>
        </w:tabs>
      </w:pPr>
      <w:r w:rsidRPr="00555A41">
        <w:t xml:space="preserve">Część II operacji </w:t>
      </w:r>
      <w:r w:rsidRPr="00D9503F">
        <w:rPr>
          <w:b/>
        </w:rPr>
        <w:t>Budowa wielorodzinnych oczyszczalni ścieków wraz z infrastrukturą towarzyszącą w miejscowościach Osiecz Wielki, Otmianowo, Mikołajki, Osiecz Mały</w:t>
      </w:r>
    </w:p>
    <w:p w:rsidR="00820575" w:rsidRDefault="00820575" w:rsidP="00820575">
      <w:pPr>
        <w:tabs>
          <w:tab w:val="center" w:pos="4896"/>
          <w:tab w:val="right" w:pos="9432"/>
        </w:tabs>
        <w:rPr>
          <w:b/>
        </w:rPr>
      </w:pPr>
    </w:p>
    <w:p w:rsidR="00820575" w:rsidRPr="00D9503F" w:rsidRDefault="00820575" w:rsidP="00820575">
      <w:pPr>
        <w:tabs>
          <w:tab w:val="center" w:pos="4896"/>
          <w:tab w:val="right" w:pos="9432"/>
        </w:tabs>
        <w:rPr>
          <w:color w:val="FF0000"/>
        </w:rPr>
      </w:pPr>
    </w:p>
    <w:p w:rsidR="00041C65" w:rsidRPr="00820575" w:rsidRDefault="00820575" w:rsidP="00041C65">
      <w:pPr>
        <w:tabs>
          <w:tab w:val="center" w:pos="4896"/>
          <w:tab w:val="right" w:pos="9432"/>
        </w:tabs>
        <w:rPr>
          <w:b/>
          <w:i/>
          <w:u w:val="single"/>
        </w:rPr>
      </w:pPr>
      <w:r w:rsidRPr="006F0459">
        <w:rPr>
          <w:b/>
          <w:u w:val="single"/>
        </w:rPr>
        <w:lastRenderedPageBreak/>
        <w:t>Szczegółowy zakres zadania zawarty został w projektach  budowlanych, przedmiarach , szczegółowej specyfikacji technicznej , stanowiących załącznik do SIWZ i będących integralną częścią  SIWZ.</w:t>
      </w:r>
    </w:p>
    <w:p w:rsidR="0089285B" w:rsidRPr="00041C65" w:rsidRDefault="0089285B" w:rsidP="001C1502">
      <w:pPr>
        <w:spacing w:line="360" w:lineRule="auto"/>
        <w:jc w:val="center"/>
        <w:rPr>
          <w:rFonts w:ascii="Times New Roman" w:hAnsi="Times New Roman"/>
        </w:rPr>
      </w:pPr>
      <w:r w:rsidRPr="00041C65">
        <w:rPr>
          <w:rFonts w:ascii="Times New Roman" w:hAnsi="Times New Roman"/>
          <w:b/>
        </w:rPr>
        <w:t>§ 3</w:t>
      </w:r>
    </w:p>
    <w:p w:rsidR="0089285B" w:rsidRPr="00820575" w:rsidRDefault="0089285B" w:rsidP="00820575">
      <w:pPr>
        <w:pStyle w:val="Akapitzlist"/>
        <w:numPr>
          <w:ilvl w:val="0"/>
          <w:numId w:val="41"/>
        </w:numPr>
        <w:spacing w:line="360" w:lineRule="auto"/>
        <w:jc w:val="both"/>
      </w:pPr>
      <w:r w:rsidRPr="00820575">
        <w:t>Termin wykonania robót objętych umową:</w:t>
      </w:r>
      <w:r w:rsidR="00AF47A3" w:rsidRPr="00820575">
        <w:t xml:space="preserve"> </w:t>
      </w:r>
    </w:p>
    <w:p w:rsidR="00820575" w:rsidRDefault="00820575" w:rsidP="00820575">
      <w:pPr>
        <w:tabs>
          <w:tab w:val="center" w:pos="4896"/>
          <w:tab w:val="right" w:pos="9432"/>
        </w:tabs>
        <w:rPr>
          <w:b/>
          <w:i/>
        </w:rPr>
      </w:pPr>
      <w:r>
        <w:rPr>
          <w:b/>
        </w:rPr>
        <w:t xml:space="preserve">1.1.Część I operacji  </w:t>
      </w:r>
      <w:r w:rsidR="0017027D">
        <w:rPr>
          <w:b/>
        </w:rPr>
        <w:t xml:space="preserve">od podpisania umowy </w:t>
      </w:r>
      <w:r>
        <w:rPr>
          <w:b/>
        </w:rPr>
        <w:t xml:space="preserve"> do 30 </w:t>
      </w:r>
      <w:r w:rsidR="008F330D">
        <w:rPr>
          <w:b/>
        </w:rPr>
        <w:t xml:space="preserve">maja </w:t>
      </w:r>
      <w:r w:rsidR="00555A41">
        <w:rPr>
          <w:b/>
        </w:rPr>
        <w:t xml:space="preserve"> 2018</w:t>
      </w:r>
      <w:r>
        <w:rPr>
          <w:b/>
        </w:rPr>
        <w:t xml:space="preserve"> roku </w:t>
      </w:r>
    </w:p>
    <w:p w:rsidR="007031AF" w:rsidRDefault="00820575" w:rsidP="007031AF">
      <w:pPr>
        <w:tabs>
          <w:tab w:val="center" w:pos="4896"/>
          <w:tab w:val="right" w:pos="9432"/>
        </w:tabs>
        <w:rPr>
          <w:b/>
        </w:rPr>
      </w:pPr>
      <w:r>
        <w:rPr>
          <w:b/>
        </w:rPr>
        <w:t xml:space="preserve">1.2. </w:t>
      </w:r>
      <w:r w:rsidR="007031AF">
        <w:rPr>
          <w:b/>
        </w:rPr>
        <w:t xml:space="preserve">Część II operacji  </w:t>
      </w:r>
    </w:p>
    <w:p w:rsidR="007031AF" w:rsidRPr="009B38B1" w:rsidRDefault="007031AF" w:rsidP="007031AF">
      <w:pPr>
        <w:tabs>
          <w:tab w:val="center" w:pos="4896"/>
          <w:tab w:val="right" w:pos="9432"/>
        </w:tabs>
        <w:rPr>
          <w:b/>
          <w:i/>
        </w:rPr>
      </w:pPr>
      <w:r>
        <w:rPr>
          <w:b/>
        </w:rPr>
        <w:t xml:space="preserve">a/ Budowa wielorodzinnej </w:t>
      </w:r>
      <w:r w:rsidRPr="009B38B1">
        <w:rPr>
          <w:b/>
        </w:rPr>
        <w:t>oczyszczalni ścieków wraz z infrastrukturą towarzyszącą w miejscowości</w:t>
      </w:r>
      <w:r>
        <w:rPr>
          <w:b/>
        </w:rPr>
        <w:t xml:space="preserve"> Osiecz Mały do 30 maja 2018 roku </w:t>
      </w:r>
      <w:r w:rsidRPr="009B38B1">
        <w:rPr>
          <w:b/>
        </w:rPr>
        <w:t>,</w:t>
      </w:r>
    </w:p>
    <w:p w:rsidR="007031AF" w:rsidRPr="009B38B1" w:rsidRDefault="007031AF" w:rsidP="007031AF">
      <w:pPr>
        <w:tabs>
          <w:tab w:val="center" w:pos="4896"/>
          <w:tab w:val="right" w:pos="9432"/>
        </w:tabs>
        <w:rPr>
          <w:b/>
          <w:i/>
        </w:rPr>
      </w:pPr>
      <w:r>
        <w:rPr>
          <w:b/>
        </w:rPr>
        <w:t xml:space="preserve">a/ </w:t>
      </w:r>
      <w:r w:rsidRPr="009B38B1">
        <w:rPr>
          <w:b/>
        </w:rPr>
        <w:t>Budowa wielorodzinnych oczyszczalni ścieków wraz z infrastrukturą towarzyszącą w miejscowościach Osiecz Wielki, Otmianowo, Mikołajki</w:t>
      </w:r>
      <w:r>
        <w:rPr>
          <w:b/>
        </w:rPr>
        <w:t xml:space="preserve">  </w:t>
      </w:r>
      <w:r w:rsidRPr="009B38B1">
        <w:rPr>
          <w:b/>
        </w:rPr>
        <w:t xml:space="preserve">do </w:t>
      </w:r>
      <w:r>
        <w:rPr>
          <w:b/>
        </w:rPr>
        <w:t xml:space="preserve">28 </w:t>
      </w:r>
      <w:r w:rsidRPr="009B38B1">
        <w:rPr>
          <w:b/>
        </w:rPr>
        <w:t xml:space="preserve"> września 2018 roku </w:t>
      </w:r>
    </w:p>
    <w:tbl>
      <w:tblPr>
        <w:tblW w:w="0" w:type="auto"/>
        <w:tblInd w:w="426" w:type="dxa"/>
        <w:tblLayout w:type="fixed"/>
        <w:tblCellMar>
          <w:left w:w="70" w:type="dxa"/>
          <w:right w:w="70" w:type="dxa"/>
        </w:tblCellMar>
        <w:tblLook w:val="0000"/>
      </w:tblPr>
      <w:tblGrid>
        <w:gridCol w:w="5740"/>
      </w:tblGrid>
      <w:tr w:rsidR="007031AF" w:rsidRPr="006F0459" w:rsidTr="001B4EB5">
        <w:trPr>
          <w:cantSplit/>
          <w:trHeight w:val="476"/>
        </w:trPr>
        <w:tc>
          <w:tcPr>
            <w:tcW w:w="5740" w:type="dxa"/>
            <w:shd w:val="clear" w:color="auto" w:fill="FFFFFF"/>
            <w:vAlign w:val="center"/>
          </w:tcPr>
          <w:p w:rsidR="007031AF" w:rsidRPr="006F0459" w:rsidRDefault="007031AF" w:rsidP="001B4EB5">
            <w:pPr>
              <w:tabs>
                <w:tab w:val="center" w:pos="4896"/>
                <w:tab w:val="right" w:pos="9432"/>
              </w:tabs>
              <w:rPr>
                <w:b/>
                <w:i/>
                <w:u w:val="single"/>
              </w:rPr>
            </w:pPr>
          </w:p>
        </w:tc>
      </w:tr>
    </w:tbl>
    <w:p w:rsidR="0089285B" w:rsidRPr="00041C65" w:rsidRDefault="0089285B" w:rsidP="007031AF">
      <w:pPr>
        <w:tabs>
          <w:tab w:val="center" w:pos="4896"/>
          <w:tab w:val="right" w:pos="9432"/>
        </w:tabs>
        <w:rPr>
          <w:rFonts w:ascii="Times New Roman" w:hAnsi="Times New Roman"/>
          <w:b/>
        </w:rPr>
      </w:pPr>
      <w:r w:rsidRPr="00041C65">
        <w:rPr>
          <w:rFonts w:ascii="Times New Roman" w:hAnsi="Times New Roman"/>
          <w:b/>
        </w:rPr>
        <w:t>§ 4</w:t>
      </w:r>
    </w:p>
    <w:p w:rsidR="0089285B" w:rsidRPr="00041C65" w:rsidRDefault="0089285B" w:rsidP="001C1502">
      <w:pPr>
        <w:shd w:val="clear" w:color="auto" w:fill="FFFFFF"/>
        <w:tabs>
          <w:tab w:val="left" w:pos="-567"/>
        </w:tabs>
        <w:spacing w:line="240" w:lineRule="auto"/>
        <w:jc w:val="both"/>
        <w:rPr>
          <w:rFonts w:ascii="Times New Roman" w:hAnsi="Times New Roman"/>
        </w:rPr>
      </w:pPr>
      <w:r w:rsidRPr="00041C65">
        <w:rPr>
          <w:rFonts w:ascii="Times New Roman" w:hAnsi="Times New Roman"/>
          <w:b/>
        </w:rPr>
        <w:t>1</w:t>
      </w:r>
      <w:r w:rsidR="00041C65" w:rsidRPr="00041C65">
        <w:rPr>
          <w:rFonts w:ascii="Times New Roman" w:hAnsi="Times New Roman"/>
          <w:b/>
        </w:rPr>
        <w:t>.</w:t>
      </w:r>
      <w:r w:rsidRPr="00041C65">
        <w:rPr>
          <w:rFonts w:ascii="Times New Roman" w:hAnsi="Times New Roman"/>
        </w:rPr>
        <w:t xml:space="preserve"> Wykonawca zobowiązuje się wykonać zamówienie siłami własnymi*/</w:t>
      </w:r>
      <w:r w:rsidRPr="00041C65">
        <w:rPr>
          <w:rFonts w:ascii="Times New Roman" w:hAnsi="Times New Roman"/>
          <w:spacing w:val="-1"/>
        </w:rPr>
        <w:t>przy  udziale podwykonawców:̽</w:t>
      </w:r>
    </w:p>
    <w:p w:rsidR="0089285B" w:rsidRPr="00041C65" w:rsidRDefault="0089285B" w:rsidP="001C1502">
      <w:pPr>
        <w:tabs>
          <w:tab w:val="left" w:pos="576"/>
        </w:tabs>
        <w:spacing w:line="240" w:lineRule="auto"/>
        <w:jc w:val="both"/>
        <w:rPr>
          <w:rFonts w:ascii="Times New Roman" w:hAnsi="Times New Roman"/>
          <w:bCs/>
        </w:rPr>
      </w:pPr>
      <w:r w:rsidRPr="00041C65">
        <w:rPr>
          <w:rFonts w:ascii="Times New Roman" w:hAnsi="Times New Roman"/>
          <w:b/>
          <w:bCs/>
        </w:rPr>
        <w:t>2.</w:t>
      </w:r>
      <w:r w:rsidRPr="00041C65">
        <w:rPr>
          <w:rFonts w:ascii="Times New Roman" w:hAnsi="Times New Roman"/>
          <w:bCs/>
        </w:rPr>
        <w:t xml:space="preserve"> Wykonawca powierzy podwykonawcom wykonanie następujących części zamówienia: </w:t>
      </w:r>
    </w:p>
    <w:p w:rsidR="0089285B" w:rsidRPr="00041C65" w:rsidRDefault="00041C65" w:rsidP="001C1502">
      <w:pPr>
        <w:tabs>
          <w:tab w:val="left" w:pos="576"/>
        </w:tabs>
        <w:spacing w:line="240" w:lineRule="auto"/>
        <w:jc w:val="both"/>
        <w:rPr>
          <w:rFonts w:ascii="Times New Roman" w:hAnsi="Times New Roman"/>
          <w:b/>
          <w:bCs/>
        </w:rPr>
      </w:pPr>
      <w:r w:rsidRPr="00041C65">
        <w:rPr>
          <w:rFonts w:ascii="Times New Roman" w:hAnsi="Times New Roman"/>
          <w:b/>
          <w:bCs/>
        </w:rPr>
        <w:t>-------------------------------------------------------------------------------------------------------------------------------------------------------------------------------------------------------------------------------------------------------</w:t>
      </w:r>
    </w:p>
    <w:p w:rsidR="001C1502" w:rsidRPr="00041C65" w:rsidRDefault="0089285B" w:rsidP="001C1502">
      <w:pPr>
        <w:spacing w:line="360" w:lineRule="auto"/>
        <w:jc w:val="both"/>
        <w:rPr>
          <w:rFonts w:ascii="Times New Roman" w:hAnsi="Times New Roman"/>
          <w:bCs/>
        </w:rPr>
      </w:pPr>
      <w:r w:rsidRPr="00041C65">
        <w:rPr>
          <w:rFonts w:ascii="Times New Roman" w:hAnsi="Times New Roman"/>
          <w:bCs/>
        </w:rPr>
        <w:t xml:space="preserve">̽ niepotrzebne skreślić </w:t>
      </w:r>
    </w:p>
    <w:p w:rsidR="0089285B" w:rsidRPr="00041C65" w:rsidRDefault="0089285B" w:rsidP="001C1502">
      <w:pPr>
        <w:spacing w:line="360" w:lineRule="auto"/>
        <w:jc w:val="center"/>
        <w:rPr>
          <w:rFonts w:ascii="Times New Roman" w:hAnsi="Times New Roman"/>
          <w:bCs/>
        </w:rPr>
      </w:pPr>
      <w:r w:rsidRPr="00041C65">
        <w:rPr>
          <w:rFonts w:ascii="Times New Roman" w:hAnsi="Times New Roman"/>
          <w:b/>
        </w:rPr>
        <w:t>§ 5</w:t>
      </w:r>
    </w:p>
    <w:p w:rsidR="0089285B" w:rsidRPr="00041C65" w:rsidRDefault="0089285B" w:rsidP="001C1502">
      <w:pPr>
        <w:autoSpaceDE w:val="0"/>
        <w:spacing w:line="240" w:lineRule="auto"/>
        <w:jc w:val="both"/>
        <w:rPr>
          <w:rFonts w:ascii="Times New Roman" w:hAnsi="Times New Roman"/>
        </w:rPr>
      </w:pPr>
      <w:r w:rsidRPr="00041C65">
        <w:rPr>
          <w:rFonts w:ascii="Times New Roman" w:hAnsi="Times New Roman"/>
          <w:b/>
        </w:rPr>
        <w:t>1.</w:t>
      </w:r>
      <w:r w:rsidRPr="00041C65">
        <w:rPr>
          <w:rFonts w:ascii="Times New Roman" w:hAnsi="Times New Roman"/>
        </w:rPr>
        <w:t xml:space="preserve"> Wykonawca zamierzający zawrzeć umowę o podwykonawstwo, której przedmiotem są roboty budowlane, jest obowiązany, w trakcie realizacji niniejszej umowy, do przedłożenia Zamawiającemu projektu tej umowy lub zmian tej umowy.</w:t>
      </w:r>
    </w:p>
    <w:p w:rsidR="0089285B" w:rsidRPr="00041C65" w:rsidRDefault="0089285B" w:rsidP="001C1502">
      <w:pPr>
        <w:autoSpaceDE w:val="0"/>
        <w:spacing w:line="240" w:lineRule="auto"/>
        <w:jc w:val="both"/>
        <w:rPr>
          <w:rFonts w:ascii="Times New Roman" w:hAnsi="Times New Roman"/>
        </w:rPr>
      </w:pPr>
      <w:r w:rsidRPr="00041C65">
        <w:rPr>
          <w:rFonts w:ascii="Times New Roman" w:hAnsi="Times New Roman"/>
          <w:b/>
        </w:rPr>
        <w:t>2.</w:t>
      </w:r>
      <w:r w:rsidRPr="00041C65">
        <w:rPr>
          <w:rFonts w:ascii="Times New Roman" w:hAnsi="Times New Roman"/>
        </w:rPr>
        <w:t xml:space="preserve"> Termin zapłaty wynagrodzenia podwykonawcy lub dalszemu podwykonawcy przewidziany w umowie o podwykonawstwo nie może być dłuższy niż 30 dni od dnia doręczenia Wykonawcy, faktury lub rachunku, potwierdzających wykonanie zleconej podwykonawcy  dostawy, usługi lub roboty budowlanej.</w:t>
      </w:r>
    </w:p>
    <w:p w:rsidR="0089285B" w:rsidRPr="00041C65" w:rsidRDefault="0089285B" w:rsidP="001C1502">
      <w:pPr>
        <w:autoSpaceDE w:val="0"/>
        <w:spacing w:line="240" w:lineRule="auto"/>
        <w:jc w:val="both"/>
        <w:rPr>
          <w:rFonts w:ascii="Times New Roman" w:hAnsi="Times New Roman"/>
        </w:rPr>
      </w:pPr>
      <w:r w:rsidRPr="00041C65">
        <w:rPr>
          <w:rFonts w:ascii="Times New Roman" w:hAnsi="Times New Roman"/>
          <w:b/>
        </w:rPr>
        <w:t>3.</w:t>
      </w:r>
      <w:r w:rsidRPr="00041C65">
        <w:rPr>
          <w:rFonts w:ascii="Times New Roman" w:hAnsi="Times New Roman"/>
        </w:rPr>
        <w:t xml:space="preserve"> Zamawiający, w terminie 10 dni od daty otrzymania projektu umowy o podwykonawstwo, może zgłaszać pisemne zastrzeżenia do projektu umowy o podwykonawstwo, której przedmiotem są roboty budowlane:</w:t>
      </w:r>
    </w:p>
    <w:p w:rsidR="0089285B" w:rsidRPr="00041C65" w:rsidRDefault="0089285B" w:rsidP="001C1502">
      <w:pPr>
        <w:autoSpaceDE w:val="0"/>
        <w:spacing w:line="240" w:lineRule="auto"/>
        <w:jc w:val="both"/>
        <w:rPr>
          <w:rFonts w:ascii="Times New Roman" w:hAnsi="Times New Roman"/>
        </w:rPr>
      </w:pPr>
      <w:r w:rsidRPr="00041C65">
        <w:rPr>
          <w:rFonts w:ascii="Times New Roman" w:hAnsi="Times New Roman"/>
        </w:rPr>
        <w:t>1) nie spełniającej wymagań określonych w specyfikacji istotnych warunków zamówienia;</w:t>
      </w:r>
    </w:p>
    <w:p w:rsidR="0089285B" w:rsidRPr="00041C65" w:rsidRDefault="0089285B" w:rsidP="001C1502">
      <w:pPr>
        <w:autoSpaceDE w:val="0"/>
        <w:spacing w:line="240" w:lineRule="auto"/>
        <w:jc w:val="both"/>
        <w:rPr>
          <w:rFonts w:ascii="Times New Roman" w:hAnsi="Times New Roman"/>
        </w:rPr>
      </w:pPr>
      <w:r w:rsidRPr="00041C65">
        <w:rPr>
          <w:rFonts w:ascii="Times New Roman" w:hAnsi="Times New Roman"/>
        </w:rPr>
        <w:t>2) gdy przewiduje termin zapłaty wynagrodzenia dłuższy niż określony w ust. 2.</w:t>
      </w:r>
    </w:p>
    <w:p w:rsidR="0089285B" w:rsidRPr="00041C65" w:rsidRDefault="0089285B" w:rsidP="001C1502">
      <w:pPr>
        <w:autoSpaceDE w:val="0"/>
        <w:spacing w:line="240" w:lineRule="auto"/>
        <w:jc w:val="both"/>
        <w:rPr>
          <w:rFonts w:ascii="Times New Roman" w:hAnsi="Times New Roman"/>
        </w:rPr>
      </w:pPr>
      <w:r w:rsidRPr="00041C65">
        <w:rPr>
          <w:rFonts w:ascii="Times New Roman" w:hAnsi="Times New Roman"/>
          <w:b/>
        </w:rPr>
        <w:t>4.</w:t>
      </w:r>
      <w:r w:rsidRPr="00041C65">
        <w:rPr>
          <w:rFonts w:ascii="Times New Roman" w:hAnsi="Times New Roman"/>
        </w:rPr>
        <w:t xml:space="preserve"> Wykonawca, ma obowiązek przedłożyć Zamawiającemu poświadczoną za zgodność z oryginałem kopię zawartej umowy o podwykonawstwo, której przedmiotem są roboty budowlane, w terminie 7 dni od dnia jej zawarcia.</w:t>
      </w:r>
    </w:p>
    <w:p w:rsidR="0089285B" w:rsidRPr="00041C65" w:rsidRDefault="0089285B" w:rsidP="001C1502">
      <w:pPr>
        <w:autoSpaceDE w:val="0"/>
        <w:spacing w:line="240" w:lineRule="auto"/>
        <w:jc w:val="both"/>
        <w:rPr>
          <w:rFonts w:ascii="Times New Roman" w:hAnsi="Times New Roman"/>
        </w:rPr>
      </w:pPr>
      <w:r w:rsidRPr="00041C65">
        <w:rPr>
          <w:rFonts w:ascii="Times New Roman" w:hAnsi="Times New Roman"/>
          <w:b/>
        </w:rPr>
        <w:t>5.</w:t>
      </w:r>
      <w:r w:rsidRPr="00041C65">
        <w:rPr>
          <w:rFonts w:ascii="Times New Roman" w:hAnsi="Times New Roman"/>
        </w:rPr>
        <w:t xml:space="preserve"> Zamawiający, w terminie 10 dni od daty otrzymania umowy o podwykonawstwo, zgłasza pisemny sprzeciw do umowy o podwykonawstwo, której przedmiotem są roboty budowlane, w przypadkach, o których mowa w ust. 3.</w:t>
      </w:r>
    </w:p>
    <w:p w:rsidR="0089285B" w:rsidRPr="00041C65" w:rsidRDefault="0089285B" w:rsidP="001C1502">
      <w:pPr>
        <w:autoSpaceDE w:val="0"/>
        <w:spacing w:line="240" w:lineRule="auto"/>
        <w:jc w:val="both"/>
        <w:rPr>
          <w:rFonts w:ascii="Times New Roman" w:hAnsi="Times New Roman"/>
        </w:rPr>
      </w:pPr>
      <w:r w:rsidRPr="00041C65">
        <w:rPr>
          <w:rFonts w:ascii="Times New Roman" w:hAnsi="Times New Roman"/>
          <w:b/>
        </w:rPr>
        <w:t>6.</w:t>
      </w:r>
      <w:r w:rsidRPr="00041C65">
        <w:rPr>
          <w:rFonts w:ascii="Times New Roman" w:hAnsi="Times New Roman"/>
        </w:rPr>
        <w:t xml:space="preserve">Wykonawca ma obowiązek przedłożyć Zamawiającemu poświadczoną za zgodność z oryginałem kopię zawartej umowy o podwykonawstwo, której przedmiotem są dostawy lub </w:t>
      </w:r>
      <w:r w:rsidRPr="00041C65">
        <w:rPr>
          <w:rFonts w:ascii="Times New Roman" w:hAnsi="Times New Roman"/>
        </w:rPr>
        <w:lastRenderedPageBreak/>
        <w:t xml:space="preserve">usługi, w terminie 7 dni od dnia jej zawarcia, z wyłączeniem umów o podwykonawstwo o wartości mniejszej niż 0,5% wartości niniejszej umowy  oraz umów o podwykonawstwo, których przedmiot został wskazany przez Zamawiającego w specyfikacji istotnych warunków zamówienia, jako nie podlegający niniejszemu obowiązkowi. Wyłączenie, o którym mowa w zdaniu pierwszym, nie dotyczy umów o podwykonawstwo o wartości większej niż 50 000 zł. </w:t>
      </w:r>
    </w:p>
    <w:p w:rsidR="0089285B" w:rsidRPr="00041C65" w:rsidRDefault="0089285B" w:rsidP="001C1502">
      <w:pPr>
        <w:autoSpaceDE w:val="0"/>
        <w:spacing w:line="240" w:lineRule="auto"/>
        <w:jc w:val="both"/>
        <w:rPr>
          <w:rFonts w:ascii="Times New Roman" w:hAnsi="Times New Roman"/>
        </w:rPr>
      </w:pPr>
      <w:r w:rsidRPr="00041C65">
        <w:rPr>
          <w:rFonts w:ascii="Times New Roman" w:hAnsi="Times New Roman"/>
          <w:b/>
        </w:rPr>
        <w:t>7.</w:t>
      </w:r>
      <w:r w:rsidRPr="00041C65">
        <w:rPr>
          <w:rFonts w:ascii="Times New Roman" w:hAnsi="Times New Roman"/>
        </w:rPr>
        <w:t xml:space="preserve"> W przypadku, o którym mowa w ust. 6, jeżeli termin zapłaty wynagrodzenia jest dłuższy niż 30 dni , Zamawiający informuje o tym Wykonawcę i wzywa go do doprowadzenia do zmiany tej umowy pod rygorem wystąpienia o zapłatę kary umownej.</w:t>
      </w:r>
    </w:p>
    <w:p w:rsidR="0089285B" w:rsidRPr="00041C65" w:rsidRDefault="0089285B" w:rsidP="00555A41">
      <w:pPr>
        <w:autoSpaceDE w:val="0"/>
        <w:spacing w:line="240" w:lineRule="auto"/>
        <w:jc w:val="both"/>
        <w:rPr>
          <w:rFonts w:ascii="Times New Roman" w:hAnsi="Times New Roman"/>
        </w:rPr>
      </w:pPr>
      <w:r w:rsidRPr="00041C65">
        <w:rPr>
          <w:rFonts w:ascii="Times New Roman" w:hAnsi="Times New Roman"/>
          <w:b/>
        </w:rPr>
        <w:t>8.</w:t>
      </w:r>
      <w:r w:rsidRPr="00041C65">
        <w:rPr>
          <w:rFonts w:ascii="Times New Roman" w:hAnsi="Times New Roman"/>
        </w:rPr>
        <w:t xml:space="preserve"> Obowiązki Wykonawcy określone w ust. 1,4 i 6 dotyczą również zmiany projektu umowy o podwykonawstwo oraz poświadczonej za zgodność  oryginałem kopii zmiany umowy o podwykonawstwo.</w:t>
      </w:r>
    </w:p>
    <w:p w:rsidR="0089285B" w:rsidRPr="00041C65" w:rsidRDefault="0089285B" w:rsidP="001C1502">
      <w:pPr>
        <w:autoSpaceDE w:val="0"/>
        <w:spacing w:line="240" w:lineRule="auto"/>
        <w:jc w:val="both"/>
        <w:rPr>
          <w:rFonts w:ascii="Times New Roman" w:hAnsi="Times New Roman"/>
        </w:rPr>
      </w:pPr>
      <w:r w:rsidRPr="00041C65">
        <w:rPr>
          <w:rFonts w:ascii="Times New Roman" w:hAnsi="Times New Roman"/>
        </w:rPr>
        <w:t xml:space="preserve">9. Termin na zgłoszenie zastrzeżeń lub sprzeciwu, ustalony w ust.3 i 5  obowiązuje Zamawiającego również w przypadku projektu zmiany umowy o podwykonawstwo  i kopii zmiany umowy o podwykonawstwo </w:t>
      </w:r>
    </w:p>
    <w:p w:rsidR="0089285B" w:rsidRPr="00041C65" w:rsidRDefault="0089285B" w:rsidP="001C1502">
      <w:pPr>
        <w:spacing w:line="240" w:lineRule="auto"/>
        <w:jc w:val="both"/>
        <w:rPr>
          <w:rFonts w:ascii="Times New Roman" w:hAnsi="Times New Roman"/>
        </w:rPr>
      </w:pPr>
      <w:r w:rsidRPr="00041C65">
        <w:rPr>
          <w:rFonts w:ascii="Times New Roman" w:hAnsi="Times New Roman"/>
        </w:rPr>
        <w:t>10</w:t>
      </w:r>
      <w:r w:rsidRPr="00041C65">
        <w:rPr>
          <w:rFonts w:ascii="Times New Roman" w:hAnsi="Times New Roman"/>
          <w:b/>
        </w:rPr>
        <w:t xml:space="preserve">. </w:t>
      </w:r>
      <w:r w:rsidRPr="00041C65">
        <w:rPr>
          <w:rFonts w:ascii="Times New Roman" w:hAnsi="Times New Roman"/>
        </w:rPr>
        <w:t xml:space="preserve">Podwykonawca  zamierzający zawrzeć umowę o podwykonawstwo, której przedmiotem są roboty budowane, jest obowiązany do przedłożenia  Zamawiającemu   projektu umowy o podwykonawstwo wraz ze zgodą wykonawcy na zwarcie umowy o podwykonawstwo o treści zgodnej z projektu umowy. </w:t>
      </w:r>
    </w:p>
    <w:p w:rsidR="0089285B" w:rsidRPr="00041C65" w:rsidRDefault="0089285B" w:rsidP="001C1502">
      <w:pPr>
        <w:spacing w:line="360" w:lineRule="auto"/>
        <w:jc w:val="center"/>
        <w:rPr>
          <w:rFonts w:ascii="Times New Roman" w:hAnsi="Times New Roman"/>
          <w:b/>
        </w:rPr>
      </w:pPr>
      <w:r w:rsidRPr="00041C65">
        <w:rPr>
          <w:rFonts w:ascii="Times New Roman" w:hAnsi="Times New Roman"/>
          <w:b/>
        </w:rPr>
        <w:t>§ 6</w:t>
      </w:r>
    </w:p>
    <w:p w:rsidR="0089285B" w:rsidRPr="00041C65" w:rsidRDefault="0089285B" w:rsidP="001C1502">
      <w:pPr>
        <w:spacing w:line="240" w:lineRule="auto"/>
        <w:jc w:val="both"/>
        <w:rPr>
          <w:rFonts w:ascii="Times New Roman" w:hAnsi="Times New Roman"/>
        </w:rPr>
      </w:pPr>
      <w:r w:rsidRPr="00041C65">
        <w:rPr>
          <w:rFonts w:ascii="Times New Roman" w:hAnsi="Times New Roman"/>
        </w:rPr>
        <w:t>Do obowiązków Zamawiającego należy:</w:t>
      </w:r>
    </w:p>
    <w:p w:rsidR="0089285B" w:rsidRPr="00041C65" w:rsidRDefault="0089285B" w:rsidP="001C1502">
      <w:pPr>
        <w:numPr>
          <w:ilvl w:val="0"/>
          <w:numId w:val="28"/>
        </w:numPr>
        <w:spacing w:after="0" w:line="240" w:lineRule="auto"/>
        <w:jc w:val="both"/>
        <w:rPr>
          <w:rFonts w:ascii="Times New Roman" w:hAnsi="Times New Roman"/>
        </w:rPr>
      </w:pPr>
      <w:r w:rsidRPr="00041C65">
        <w:rPr>
          <w:rFonts w:ascii="Times New Roman" w:hAnsi="Times New Roman"/>
        </w:rPr>
        <w:t>przekazanie placu( terenu) budowy w terminie 7 dni od dnia zawarcia umowy</w:t>
      </w:r>
    </w:p>
    <w:p w:rsidR="0089285B" w:rsidRPr="00041C65" w:rsidRDefault="0089285B" w:rsidP="001C1502">
      <w:pPr>
        <w:numPr>
          <w:ilvl w:val="0"/>
          <w:numId w:val="28"/>
        </w:numPr>
        <w:spacing w:after="0" w:line="240" w:lineRule="auto"/>
        <w:jc w:val="both"/>
        <w:rPr>
          <w:rFonts w:ascii="Times New Roman" w:hAnsi="Times New Roman"/>
        </w:rPr>
      </w:pPr>
      <w:r w:rsidRPr="00041C65">
        <w:rPr>
          <w:rFonts w:ascii="Times New Roman" w:hAnsi="Times New Roman"/>
        </w:rPr>
        <w:t xml:space="preserve"> dostarczenie dziennika budowy</w:t>
      </w:r>
    </w:p>
    <w:p w:rsidR="0089285B" w:rsidRPr="00041C65" w:rsidRDefault="0089285B" w:rsidP="001C1502">
      <w:pPr>
        <w:numPr>
          <w:ilvl w:val="0"/>
          <w:numId w:val="28"/>
        </w:numPr>
        <w:spacing w:after="0" w:line="240" w:lineRule="auto"/>
        <w:jc w:val="both"/>
        <w:rPr>
          <w:rFonts w:ascii="Times New Roman" w:hAnsi="Times New Roman"/>
          <w:b/>
        </w:rPr>
      </w:pPr>
      <w:r w:rsidRPr="00041C65">
        <w:rPr>
          <w:rFonts w:ascii="Times New Roman" w:hAnsi="Times New Roman"/>
        </w:rPr>
        <w:t>odebranie przedmiotu umowy i zapłacenia wynagrodzenia umownego.</w:t>
      </w:r>
    </w:p>
    <w:p w:rsidR="0089285B" w:rsidRPr="00041C65" w:rsidRDefault="0089285B" w:rsidP="0089285B">
      <w:pPr>
        <w:spacing w:line="360" w:lineRule="auto"/>
        <w:jc w:val="both"/>
        <w:rPr>
          <w:rFonts w:ascii="Times New Roman" w:hAnsi="Times New Roman"/>
          <w:b/>
        </w:rPr>
      </w:pPr>
    </w:p>
    <w:p w:rsidR="0089285B" w:rsidRPr="00041C65" w:rsidRDefault="0089285B" w:rsidP="001C1502">
      <w:pPr>
        <w:spacing w:line="360" w:lineRule="auto"/>
        <w:jc w:val="center"/>
        <w:rPr>
          <w:rFonts w:ascii="Times New Roman" w:hAnsi="Times New Roman"/>
          <w:b/>
        </w:rPr>
      </w:pPr>
      <w:r w:rsidRPr="00041C65">
        <w:rPr>
          <w:rFonts w:ascii="Times New Roman" w:hAnsi="Times New Roman"/>
          <w:b/>
        </w:rPr>
        <w:t>§ 7</w:t>
      </w:r>
    </w:p>
    <w:p w:rsidR="0089285B" w:rsidRPr="00041C65" w:rsidRDefault="0089285B" w:rsidP="0089285B">
      <w:pPr>
        <w:spacing w:line="360" w:lineRule="auto"/>
        <w:jc w:val="both"/>
        <w:rPr>
          <w:rFonts w:ascii="Times New Roman" w:hAnsi="Times New Roman"/>
        </w:rPr>
      </w:pPr>
      <w:r w:rsidRPr="00041C65">
        <w:rPr>
          <w:rFonts w:ascii="Times New Roman" w:hAnsi="Times New Roman"/>
        </w:rPr>
        <w:t>Do obowiązków Wykonawcy należy:</w:t>
      </w:r>
    </w:p>
    <w:p w:rsidR="0089285B" w:rsidRPr="00041C65" w:rsidRDefault="0089285B" w:rsidP="0089285B">
      <w:pPr>
        <w:numPr>
          <w:ilvl w:val="0"/>
          <w:numId w:val="29"/>
        </w:numPr>
        <w:tabs>
          <w:tab w:val="num" w:pos="720"/>
        </w:tabs>
        <w:spacing w:after="0" w:line="360" w:lineRule="auto"/>
        <w:ind w:left="720" w:hanging="360"/>
        <w:jc w:val="both"/>
        <w:rPr>
          <w:rFonts w:ascii="Times New Roman" w:hAnsi="Times New Roman"/>
        </w:rPr>
      </w:pPr>
      <w:r w:rsidRPr="00041C65">
        <w:rPr>
          <w:rFonts w:ascii="Times New Roman" w:hAnsi="Times New Roman"/>
        </w:rPr>
        <w:t xml:space="preserve"> wykonanie robót budowlanych zgodnie z otrzymaną dokumentacją od Zamawiającego , wiedzą i sztuką budowlaną,</w:t>
      </w:r>
    </w:p>
    <w:p w:rsidR="0089285B" w:rsidRPr="00041C65" w:rsidRDefault="0089285B" w:rsidP="0089285B">
      <w:pPr>
        <w:numPr>
          <w:ilvl w:val="0"/>
          <w:numId w:val="29"/>
        </w:numPr>
        <w:tabs>
          <w:tab w:val="num" w:pos="720"/>
        </w:tabs>
        <w:spacing w:after="0" w:line="360" w:lineRule="auto"/>
        <w:ind w:left="720" w:hanging="360"/>
        <w:jc w:val="both"/>
        <w:rPr>
          <w:rFonts w:ascii="Times New Roman" w:hAnsi="Times New Roman"/>
        </w:rPr>
      </w:pPr>
      <w:r w:rsidRPr="00041C65">
        <w:rPr>
          <w:rFonts w:ascii="Times New Roman" w:hAnsi="Times New Roman"/>
        </w:rPr>
        <w:t xml:space="preserve"> przestrzeganie przepisów BHP i p.poż. oraz prawa budowlanego.</w:t>
      </w:r>
    </w:p>
    <w:p w:rsidR="0089285B" w:rsidRPr="00041C65" w:rsidRDefault="0089285B" w:rsidP="0089285B">
      <w:pPr>
        <w:numPr>
          <w:ilvl w:val="0"/>
          <w:numId w:val="29"/>
        </w:numPr>
        <w:tabs>
          <w:tab w:val="num" w:pos="720"/>
        </w:tabs>
        <w:spacing w:after="0" w:line="360" w:lineRule="auto"/>
        <w:ind w:left="720" w:hanging="360"/>
        <w:jc w:val="both"/>
        <w:rPr>
          <w:rFonts w:ascii="Times New Roman" w:hAnsi="Times New Roman"/>
        </w:rPr>
      </w:pPr>
      <w:r w:rsidRPr="00041C65">
        <w:rPr>
          <w:rFonts w:ascii="Times New Roman" w:hAnsi="Times New Roman"/>
        </w:rPr>
        <w:t>naprawa uszkodzonych w trakcie prowadzenia robót urządzeń,</w:t>
      </w:r>
    </w:p>
    <w:p w:rsidR="0089285B" w:rsidRPr="00041C65" w:rsidRDefault="0089285B" w:rsidP="0089285B">
      <w:pPr>
        <w:numPr>
          <w:ilvl w:val="0"/>
          <w:numId w:val="29"/>
        </w:numPr>
        <w:tabs>
          <w:tab w:val="num" w:pos="720"/>
        </w:tabs>
        <w:spacing w:after="0" w:line="360" w:lineRule="auto"/>
        <w:ind w:left="720" w:hanging="360"/>
        <w:jc w:val="both"/>
        <w:rPr>
          <w:rFonts w:ascii="Times New Roman" w:hAnsi="Times New Roman"/>
        </w:rPr>
      </w:pPr>
      <w:r w:rsidRPr="00041C65">
        <w:rPr>
          <w:rFonts w:ascii="Times New Roman" w:hAnsi="Times New Roman"/>
        </w:rPr>
        <w:t>zgłoszenie Zamawiającemu konieczność wykonania robót dodatkowych niezbędnych  do wykonania z uwagi na bezpieczeństwo budowy w terminie 3 dni od daty stwierdzenia konieczności ich wykonania ,potwierdzone wpisem do dziennika budowy,</w:t>
      </w:r>
    </w:p>
    <w:p w:rsidR="0089285B" w:rsidRPr="00041C65" w:rsidRDefault="0089285B" w:rsidP="0089285B">
      <w:pPr>
        <w:numPr>
          <w:ilvl w:val="0"/>
          <w:numId w:val="29"/>
        </w:numPr>
        <w:tabs>
          <w:tab w:val="num" w:pos="720"/>
        </w:tabs>
        <w:spacing w:after="0" w:line="360" w:lineRule="auto"/>
        <w:ind w:left="720" w:hanging="360"/>
        <w:jc w:val="both"/>
        <w:rPr>
          <w:rFonts w:ascii="Times New Roman" w:hAnsi="Times New Roman"/>
        </w:rPr>
      </w:pPr>
      <w:r w:rsidRPr="00041C65">
        <w:rPr>
          <w:rFonts w:ascii="Times New Roman" w:hAnsi="Times New Roman"/>
        </w:rPr>
        <w:t>pisemne uprzedzenie Zamawiającego o każdej groźbie opóźnienia robót powstałej z obowiązków ciążących na Zamawiającym</w:t>
      </w:r>
    </w:p>
    <w:p w:rsidR="0089285B" w:rsidRPr="00041C65" w:rsidRDefault="0089285B" w:rsidP="0089285B">
      <w:pPr>
        <w:numPr>
          <w:ilvl w:val="0"/>
          <w:numId w:val="29"/>
        </w:numPr>
        <w:tabs>
          <w:tab w:val="num" w:pos="720"/>
        </w:tabs>
        <w:spacing w:after="0" w:line="360" w:lineRule="auto"/>
        <w:ind w:left="720" w:hanging="360"/>
        <w:jc w:val="both"/>
        <w:rPr>
          <w:rFonts w:ascii="Times New Roman" w:hAnsi="Times New Roman"/>
        </w:rPr>
      </w:pPr>
      <w:r w:rsidRPr="00041C65">
        <w:rPr>
          <w:rFonts w:ascii="Times New Roman" w:hAnsi="Times New Roman"/>
        </w:rPr>
        <w:t>zapewnienie specjalistycznego wykonania ,</w:t>
      </w:r>
    </w:p>
    <w:p w:rsidR="0089285B" w:rsidRPr="00041C65" w:rsidRDefault="0089285B" w:rsidP="0089285B">
      <w:pPr>
        <w:numPr>
          <w:ilvl w:val="0"/>
          <w:numId w:val="29"/>
        </w:numPr>
        <w:tabs>
          <w:tab w:val="num" w:pos="720"/>
        </w:tabs>
        <w:spacing w:after="0" w:line="360" w:lineRule="auto"/>
        <w:ind w:left="720" w:hanging="360"/>
        <w:jc w:val="both"/>
        <w:rPr>
          <w:rFonts w:ascii="Times New Roman" w:hAnsi="Times New Roman"/>
        </w:rPr>
      </w:pPr>
      <w:r w:rsidRPr="00041C65">
        <w:rPr>
          <w:rFonts w:ascii="Times New Roman" w:hAnsi="Times New Roman"/>
        </w:rPr>
        <w:t>utrzymanie terenu budowy w stanie wolnym od przeszkód komunikacyjnych oraz usuwanie i składowanie wszelkich urządzeń pomocniczych i zbędnych materiałów, odpadów i śmieci w miejscu wskazanym przez Zamawiającego,</w:t>
      </w:r>
    </w:p>
    <w:p w:rsidR="0089285B" w:rsidRPr="00820575" w:rsidRDefault="0089285B" w:rsidP="001C1502">
      <w:pPr>
        <w:numPr>
          <w:ilvl w:val="0"/>
          <w:numId w:val="29"/>
        </w:numPr>
        <w:tabs>
          <w:tab w:val="num" w:pos="720"/>
        </w:tabs>
        <w:spacing w:after="0" w:line="360" w:lineRule="auto"/>
        <w:ind w:left="720" w:hanging="360"/>
        <w:jc w:val="both"/>
        <w:rPr>
          <w:rFonts w:ascii="Times New Roman" w:hAnsi="Times New Roman"/>
        </w:rPr>
      </w:pPr>
      <w:r w:rsidRPr="00041C65">
        <w:rPr>
          <w:rFonts w:ascii="Times New Roman" w:hAnsi="Times New Roman"/>
        </w:rPr>
        <w:t xml:space="preserve">uporządkowanie terenu budowy, jego otoczenia i doprowadzenie go do należytego stanu </w:t>
      </w:r>
      <w:r w:rsidRPr="00820575">
        <w:rPr>
          <w:rFonts w:ascii="Times New Roman" w:hAnsi="Times New Roman"/>
        </w:rPr>
        <w:t>i porządku, po zakończeniu robót,</w:t>
      </w:r>
    </w:p>
    <w:p w:rsidR="007031AF" w:rsidRDefault="007031AF" w:rsidP="00820575">
      <w:pPr>
        <w:numPr>
          <w:ilvl w:val="0"/>
          <w:numId w:val="29"/>
        </w:numPr>
        <w:suppressAutoHyphens/>
        <w:spacing w:after="0" w:line="360" w:lineRule="auto"/>
        <w:rPr>
          <w:rFonts w:ascii="Times New Roman" w:hAnsi="Times New Roman"/>
        </w:rPr>
      </w:pPr>
      <w:r>
        <w:rPr>
          <w:rFonts w:ascii="Times New Roman" w:hAnsi="Times New Roman"/>
        </w:rPr>
        <w:lastRenderedPageBreak/>
        <w:t xml:space="preserve">podłączenie budynku do oczyszczalni , sieci wodociągowej </w:t>
      </w:r>
      <w:r w:rsidRPr="00820575">
        <w:rPr>
          <w:rFonts w:ascii="Times New Roman" w:hAnsi="Times New Roman"/>
        </w:rPr>
        <w:t>*</w:t>
      </w:r>
      <w:r>
        <w:rPr>
          <w:rFonts w:ascii="Times New Roman" w:hAnsi="Times New Roman"/>
        </w:rPr>
        <w:t>.</w:t>
      </w:r>
    </w:p>
    <w:p w:rsidR="00820575" w:rsidRPr="00820575" w:rsidRDefault="00820575" w:rsidP="00820575">
      <w:pPr>
        <w:numPr>
          <w:ilvl w:val="0"/>
          <w:numId w:val="29"/>
        </w:numPr>
        <w:suppressAutoHyphens/>
        <w:spacing w:after="0" w:line="360" w:lineRule="auto"/>
        <w:rPr>
          <w:rFonts w:ascii="Times New Roman" w:hAnsi="Times New Roman"/>
        </w:rPr>
      </w:pPr>
      <w:r w:rsidRPr="00820575">
        <w:rPr>
          <w:rFonts w:ascii="Times New Roman" w:hAnsi="Times New Roman"/>
        </w:rPr>
        <w:t>Przeprowadzanie rozruchu  oczyszczalni ,*</w:t>
      </w:r>
    </w:p>
    <w:p w:rsidR="00820575" w:rsidRPr="00820575" w:rsidRDefault="00820575" w:rsidP="00820575">
      <w:pPr>
        <w:numPr>
          <w:ilvl w:val="0"/>
          <w:numId w:val="29"/>
        </w:numPr>
        <w:suppressAutoHyphens/>
        <w:spacing w:after="0" w:line="360" w:lineRule="auto"/>
        <w:rPr>
          <w:rFonts w:ascii="Times New Roman" w:hAnsi="Times New Roman"/>
        </w:rPr>
      </w:pPr>
      <w:r w:rsidRPr="00820575">
        <w:rPr>
          <w:rFonts w:ascii="Times New Roman" w:hAnsi="Times New Roman"/>
        </w:rPr>
        <w:t xml:space="preserve">Wykonanie i dostarczenie Zamawiającemu inwentaryzacji geodezyjnej powykonawczej            </w:t>
      </w:r>
    </w:p>
    <w:p w:rsidR="00555A41" w:rsidRPr="00555A41" w:rsidRDefault="007031AF" w:rsidP="00555A41">
      <w:pPr>
        <w:pStyle w:val="Akapitzlist"/>
        <w:tabs>
          <w:tab w:val="center" w:pos="4896"/>
          <w:tab w:val="right" w:pos="9432"/>
        </w:tabs>
        <w:ind w:left="284"/>
        <w:rPr>
          <w:sz w:val="22"/>
          <w:szCs w:val="22"/>
        </w:rPr>
      </w:pPr>
      <w:r>
        <w:rPr>
          <w:sz w:val="22"/>
          <w:szCs w:val="22"/>
        </w:rPr>
        <w:t>h</w:t>
      </w:r>
      <w:r w:rsidR="00555A41">
        <w:rPr>
          <w:sz w:val="22"/>
          <w:szCs w:val="22"/>
        </w:rPr>
        <w:t xml:space="preserve">)   </w:t>
      </w:r>
      <w:r w:rsidR="00555A41" w:rsidRPr="00555A41">
        <w:rPr>
          <w:sz w:val="22"/>
          <w:szCs w:val="22"/>
        </w:rPr>
        <w:t xml:space="preserve">Wykonawca w okresie gwarancji będzie świadczył pełen  serwis / przegląd , konieczne wymiany uzupełnienia  i inne związane z prawidłowym działaniem urządzeń/ zainstalowanych urządzeń , maszyn i innych stanowiących całość operacji . </w:t>
      </w:r>
    </w:p>
    <w:p w:rsidR="00820575" w:rsidRPr="00820575" w:rsidRDefault="00555A41" w:rsidP="00820575">
      <w:pPr>
        <w:spacing w:line="360" w:lineRule="auto"/>
        <w:rPr>
          <w:rFonts w:ascii="Times New Roman" w:hAnsi="Times New Roman"/>
        </w:rPr>
      </w:pPr>
      <w:r>
        <w:rPr>
          <w:rFonts w:ascii="Times New Roman" w:hAnsi="Times New Roman"/>
        </w:rPr>
        <w:t xml:space="preserve">    </w:t>
      </w:r>
      <w:r w:rsidR="00820575">
        <w:rPr>
          <w:rFonts w:ascii="Times New Roman" w:hAnsi="Times New Roman"/>
        </w:rPr>
        <w:t>l</w:t>
      </w:r>
      <w:r>
        <w:rPr>
          <w:rFonts w:ascii="Times New Roman" w:hAnsi="Times New Roman"/>
        </w:rPr>
        <w:t xml:space="preserve">)   </w:t>
      </w:r>
      <w:r w:rsidR="00820575" w:rsidRPr="00820575">
        <w:rPr>
          <w:rFonts w:ascii="Times New Roman" w:hAnsi="Times New Roman"/>
        </w:rPr>
        <w:t xml:space="preserve">Wykonanie dokumentacji powykonawczej w tym kosztorysów powykonawczych </w:t>
      </w:r>
      <w:r w:rsidR="00820575">
        <w:rPr>
          <w:rFonts w:ascii="Times New Roman" w:hAnsi="Times New Roman"/>
        </w:rPr>
        <w:t>.</w:t>
      </w:r>
    </w:p>
    <w:p w:rsidR="00820575" w:rsidRPr="00045FF1" w:rsidRDefault="00555A41" w:rsidP="00820575">
      <w:pPr>
        <w:rPr>
          <w:rFonts w:ascii="Times New Roman" w:hAnsi="Times New Roman"/>
        </w:rPr>
      </w:pPr>
      <w:r>
        <w:rPr>
          <w:rFonts w:ascii="Times New Roman" w:hAnsi="Times New Roman"/>
        </w:rPr>
        <w:t xml:space="preserve">     </w:t>
      </w:r>
      <w:r w:rsidR="00820575">
        <w:rPr>
          <w:rFonts w:ascii="Times New Roman" w:hAnsi="Times New Roman"/>
        </w:rPr>
        <w:t>ł</w:t>
      </w:r>
      <w:r>
        <w:rPr>
          <w:rFonts w:ascii="Times New Roman" w:hAnsi="Times New Roman"/>
        </w:rPr>
        <w:t xml:space="preserve">) </w:t>
      </w:r>
      <w:r w:rsidR="00820575" w:rsidRPr="00045FF1">
        <w:rPr>
          <w:rFonts w:ascii="Times New Roman" w:hAnsi="Times New Roman"/>
        </w:rPr>
        <w:t xml:space="preserve"> przeprowadzanie na własny koszt szkoleń wyznaczonych pracowników przez   </w:t>
      </w:r>
    </w:p>
    <w:p w:rsidR="00820575" w:rsidRDefault="00820575" w:rsidP="00820575">
      <w:pPr>
        <w:rPr>
          <w:rFonts w:ascii="Times New Roman" w:hAnsi="Times New Roman"/>
        </w:rPr>
      </w:pPr>
      <w:r w:rsidRPr="00045FF1">
        <w:rPr>
          <w:rFonts w:ascii="Times New Roman" w:hAnsi="Times New Roman"/>
        </w:rPr>
        <w:t xml:space="preserve">            zamawiającego w zakresie obsługi i utrzymania  zainstalowanych  urządzeń .</w:t>
      </w:r>
    </w:p>
    <w:p w:rsidR="00555A41" w:rsidRDefault="00555A41" w:rsidP="00555A41">
      <w:pPr>
        <w:tabs>
          <w:tab w:val="center" w:pos="4896"/>
          <w:tab w:val="right" w:pos="9432"/>
        </w:tabs>
        <w:rPr>
          <w:rFonts w:ascii="Arial" w:hAnsi="Arial" w:cs="Arial"/>
          <w:b/>
        </w:rPr>
      </w:pPr>
      <w:r>
        <w:rPr>
          <w:rFonts w:ascii="Times New Roman" w:hAnsi="Times New Roman"/>
        </w:rPr>
        <w:t xml:space="preserve">   m)</w:t>
      </w:r>
      <w:r w:rsidRPr="00555A41">
        <w:rPr>
          <w:i/>
        </w:rPr>
        <w:t xml:space="preserve"> </w:t>
      </w:r>
      <w:r>
        <w:rPr>
          <w:i/>
        </w:rPr>
        <w:t xml:space="preserve"> </w:t>
      </w:r>
      <w:r w:rsidRPr="00555A41">
        <w:t xml:space="preserve">Wykonawca zobowiązany jest zapewnić na budowie kierownika branży  </w:t>
      </w:r>
      <w:r w:rsidRPr="00555A41">
        <w:rPr>
          <w:b/>
        </w:rPr>
        <w:t xml:space="preserve">Część I  branży wodociągowej Część II branży kanalizacyjnej  </w:t>
      </w:r>
    </w:p>
    <w:p w:rsidR="00555A41" w:rsidRPr="00555A41" w:rsidRDefault="00555A41" w:rsidP="00555A41">
      <w:pPr>
        <w:tabs>
          <w:tab w:val="center" w:pos="4896"/>
          <w:tab w:val="right" w:pos="9432"/>
        </w:tabs>
      </w:pPr>
      <w:r w:rsidRPr="00555A41">
        <w:t>n)</w:t>
      </w:r>
      <w:r w:rsidRPr="00555A41">
        <w:rPr>
          <w:b/>
          <w:i/>
        </w:rPr>
        <w:t xml:space="preserve"> </w:t>
      </w:r>
      <w:r>
        <w:rPr>
          <w:b/>
          <w:i/>
        </w:rPr>
        <w:t xml:space="preserve">   </w:t>
      </w:r>
      <w:r w:rsidRPr="00555A41">
        <w:t>Wykonawca zobowiązany  jest po zakończeniu operacji  przedstawić badania Część I   laboratoryjne wody  w zakresie przydatności wody do spożycia Część II badania laboratoryjne  ścieków spełniające wymogi pozwolenia wodno prawnego .</w:t>
      </w:r>
      <w:r>
        <w:rPr>
          <w:rFonts w:ascii="Arial" w:hAnsi="Arial" w:cs="Arial"/>
        </w:rPr>
        <w:t>*</w:t>
      </w:r>
      <w:r w:rsidR="008F330D">
        <w:rPr>
          <w:rFonts w:ascii="Arial" w:hAnsi="Arial" w:cs="Arial"/>
        </w:rPr>
        <w:t xml:space="preserve"> </w:t>
      </w:r>
    </w:p>
    <w:p w:rsidR="00555A41" w:rsidRPr="00555A41" w:rsidRDefault="00555A41" w:rsidP="00555A41">
      <w:pPr>
        <w:tabs>
          <w:tab w:val="center" w:pos="4896"/>
          <w:tab w:val="right" w:pos="9432"/>
        </w:tabs>
        <w:rPr>
          <w:b/>
          <w:i/>
        </w:rPr>
      </w:pPr>
      <w:r>
        <w:t>o)</w:t>
      </w:r>
      <w:r w:rsidRPr="00555A41">
        <w:rPr>
          <w:b/>
          <w:i/>
        </w:rPr>
        <w:t xml:space="preserve"> </w:t>
      </w:r>
      <w:r w:rsidRPr="00555A41">
        <w:t>Oczyszczalnie wielorodzinne zostaną uruchomione i podłączone prz</w:t>
      </w:r>
      <w:r w:rsidR="008F330D">
        <w:t xml:space="preserve">ez Wykonawcę do budynków wielorodzinnych </w:t>
      </w:r>
      <w:r>
        <w:rPr>
          <w:rFonts w:ascii="Arial" w:hAnsi="Arial" w:cs="Arial"/>
          <w:b/>
          <w:i/>
        </w:rPr>
        <w:t>*</w:t>
      </w:r>
    </w:p>
    <w:p w:rsidR="00041C65" w:rsidRPr="00041C65" w:rsidRDefault="00041C65" w:rsidP="00041C65">
      <w:pPr>
        <w:spacing w:after="0" w:line="360" w:lineRule="auto"/>
        <w:ind w:left="720"/>
        <w:jc w:val="both"/>
        <w:rPr>
          <w:rFonts w:ascii="Times New Roman" w:hAnsi="Times New Roman"/>
        </w:rPr>
      </w:pPr>
    </w:p>
    <w:p w:rsidR="0089285B" w:rsidRPr="00041C65" w:rsidRDefault="0089285B" w:rsidP="001C1502">
      <w:pPr>
        <w:spacing w:line="360" w:lineRule="auto"/>
        <w:jc w:val="center"/>
        <w:rPr>
          <w:rFonts w:ascii="Times New Roman" w:hAnsi="Times New Roman"/>
          <w:b/>
        </w:rPr>
      </w:pPr>
      <w:r w:rsidRPr="00041C65">
        <w:rPr>
          <w:rFonts w:ascii="Times New Roman" w:hAnsi="Times New Roman"/>
          <w:b/>
        </w:rPr>
        <w:t>§ 8</w:t>
      </w:r>
    </w:p>
    <w:p w:rsidR="0089285B" w:rsidRPr="00041C65" w:rsidRDefault="0089285B" w:rsidP="0089285B">
      <w:pPr>
        <w:numPr>
          <w:ilvl w:val="0"/>
          <w:numId w:val="30"/>
        </w:numPr>
        <w:suppressAutoHyphens/>
        <w:spacing w:after="0" w:line="360" w:lineRule="auto"/>
        <w:jc w:val="both"/>
        <w:rPr>
          <w:rFonts w:ascii="Times New Roman" w:hAnsi="Times New Roman"/>
        </w:rPr>
      </w:pPr>
      <w:r w:rsidRPr="00041C65">
        <w:rPr>
          <w:rFonts w:ascii="Times New Roman" w:hAnsi="Times New Roman"/>
        </w:rPr>
        <w:t>Wykonawca zobowiązuje się wykonać przedmiot umowy z własnych materiałów.</w:t>
      </w:r>
    </w:p>
    <w:p w:rsidR="00E84163" w:rsidRDefault="0089285B" w:rsidP="00E84163">
      <w:pPr>
        <w:tabs>
          <w:tab w:val="center" w:pos="4896"/>
          <w:tab w:val="right" w:pos="9432"/>
        </w:tabs>
        <w:rPr>
          <w:b/>
          <w:i/>
        </w:rPr>
      </w:pPr>
      <w:r w:rsidRPr="00041C65">
        <w:rPr>
          <w:rFonts w:ascii="Times New Roman" w:hAnsi="Times New Roman"/>
        </w:rPr>
        <w:t>Wszystkie materiały i urządzenia będą posiadały odpowiednie wymagane świadectwa jakości i certyfikaty zgodne z obowiązującymi normami technicznymi .</w:t>
      </w:r>
      <w:r w:rsidR="00E84163" w:rsidRPr="00E84163">
        <w:rPr>
          <w:b/>
          <w:i/>
        </w:rPr>
        <w:t xml:space="preserve"> </w:t>
      </w:r>
    </w:p>
    <w:p w:rsidR="00E84163" w:rsidRDefault="00E84163" w:rsidP="00E84163">
      <w:pPr>
        <w:tabs>
          <w:tab w:val="center" w:pos="4896"/>
          <w:tab w:val="right" w:pos="9432"/>
        </w:tabs>
        <w:rPr>
          <w:b/>
          <w:i/>
        </w:rPr>
      </w:pPr>
      <w:r>
        <w:rPr>
          <w:b/>
          <w:i/>
        </w:rPr>
        <w:t>a/ wielorodzinna oczyszczalnia ścieków Osiecz Wielki- EN-12255-3</w:t>
      </w:r>
    </w:p>
    <w:p w:rsidR="0089285B" w:rsidRPr="00E84163" w:rsidRDefault="00E84163" w:rsidP="00E84163">
      <w:pPr>
        <w:tabs>
          <w:tab w:val="center" w:pos="4896"/>
          <w:tab w:val="right" w:pos="9432"/>
        </w:tabs>
        <w:rPr>
          <w:b/>
          <w:i/>
        </w:rPr>
      </w:pPr>
      <w:r>
        <w:rPr>
          <w:b/>
          <w:i/>
        </w:rPr>
        <w:t>b/ wielorodzinna oczyszczalnia ścieków Osiecz Mały, Mikołajki, Otmianowo EN-12566-3</w:t>
      </w:r>
      <w:r>
        <w:rPr>
          <w:rFonts w:ascii="Arial" w:hAnsi="Arial" w:cs="Arial"/>
          <w:b/>
          <w:i/>
        </w:rPr>
        <w:t>*</w:t>
      </w:r>
    </w:p>
    <w:p w:rsidR="0089285B" w:rsidRPr="00041C65" w:rsidRDefault="0089285B" w:rsidP="0089285B">
      <w:pPr>
        <w:numPr>
          <w:ilvl w:val="0"/>
          <w:numId w:val="30"/>
        </w:numPr>
        <w:spacing w:after="0" w:line="360" w:lineRule="auto"/>
        <w:jc w:val="both"/>
        <w:rPr>
          <w:rFonts w:ascii="Times New Roman" w:hAnsi="Times New Roman"/>
        </w:rPr>
      </w:pPr>
      <w:r w:rsidRPr="00041C65">
        <w:rPr>
          <w:rFonts w:ascii="Times New Roman" w:hAnsi="Times New Roman"/>
        </w:rPr>
        <w:t>Wartość dostarczonych przez Wykonawcę materiałów jest objęta wynagrodzeniem za przedmiot umowy określonym w § 9.</w:t>
      </w:r>
    </w:p>
    <w:p w:rsidR="0089285B" w:rsidRPr="00041C65" w:rsidRDefault="0089285B" w:rsidP="001C1502">
      <w:pPr>
        <w:numPr>
          <w:ilvl w:val="0"/>
          <w:numId w:val="30"/>
        </w:numPr>
        <w:spacing w:after="0" w:line="360" w:lineRule="auto"/>
        <w:jc w:val="both"/>
        <w:rPr>
          <w:rFonts w:ascii="Times New Roman" w:hAnsi="Times New Roman"/>
        </w:rPr>
      </w:pPr>
      <w:r w:rsidRPr="00041C65">
        <w:rPr>
          <w:rFonts w:ascii="Times New Roman" w:hAnsi="Times New Roman"/>
        </w:rPr>
        <w:t>Na każde żądanie Zamawiającego ,Wykonawca zobowiązany jest dostarczyć Zamawiającemu w stosunku do wskazanych materiałów ,urządzeń i sprzętu   certyfikat na znak bezpieczeństwa , deklarację zdolności z polską Normą lub aprobatę techniczną.</w:t>
      </w:r>
    </w:p>
    <w:p w:rsidR="0089285B" w:rsidRPr="00041C65" w:rsidRDefault="0089285B" w:rsidP="001C1502">
      <w:pPr>
        <w:spacing w:line="360" w:lineRule="auto"/>
        <w:jc w:val="center"/>
        <w:rPr>
          <w:rFonts w:ascii="Times New Roman" w:hAnsi="Times New Roman"/>
        </w:rPr>
      </w:pPr>
      <w:r w:rsidRPr="00041C65">
        <w:rPr>
          <w:rFonts w:ascii="Times New Roman" w:hAnsi="Times New Roman"/>
          <w:b/>
        </w:rPr>
        <w:t>§ 9</w:t>
      </w:r>
    </w:p>
    <w:p w:rsidR="00E84163" w:rsidRDefault="0089285B" w:rsidP="00E84163">
      <w:pPr>
        <w:tabs>
          <w:tab w:val="center" w:pos="4896"/>
          <w:tab w:val="right" w:pos="9432"/>
        </w:tabs>
        <w:rPr>
          <w:rFonts w:ascii="Times New Roman" w:hAnsi="Times New Roman"/>
        </w:rPr>
      </w:pPr>
      <w:r w:rsidRPr="00041C65">
        <w:rPr>
          <w:rFonts w:ascii="Times New Roman" w:hAnsi="Times New Roman"/>
        </w:rPr>
        <w:t xml:space="preserve">Wynagrodzenie w formie ryczałtu  za przedmiot umowy ustala się w wysokości </w:t>
      </w:r>
      <w:r w:rsidR="00E84163">
        <w:rPr>
          <w:rFonts w:ascii="Times New Roman" w:hAnsi="Times New Roman"/>
        </w:rPr>
        <w:t>:</w:t>
      </w:r>
    </w:p>
    <w:p w:rsidR="00E84163" w:rsidRPr="00041C65" w:rsidRDefault="00E84163" w:rsidP="00E84163">
      <w:pPr>
        <w:spacing w:line="240" w:lineRule="auto"/>
        <w:jc w:val="both"/>
        <w:rPr>
          <w:rFonts w:ascii="Times New Roman" w:hAnsi="Times New Roman"/>
        </w:rPr>
      </w:pPr>
      <w:r w:rsidRPr="00D9503F">
        <w:t xml:space="preserve">Część I operacji </w:t>
      </w:r>
      <w:r w:rsidRPr="00D9503F">
        <w:rPr>
          <w:b/>
        </w:rPr>
        <w:t>Budowa sieci wodociągowej  z przyłączami w miejscowości Żurawice oraz przebudowa sieci wodociągowej- budowa węzłów wodociągowych na istniejących  rurociągach w gminie Boniewo</w:t>
      </w:r>
      <w:r w:rsidRPr="00041C65">
        <w:rPr>
          <w:rFonts w:ascii="Times New Roman" w:hAnsi="Times New Roman"/>
        </w:rPr>
        <w:t>………………………………… brutto, słownie: ……………………………………………………..w tym podatek VAT ……………….%tj………………………. PLN netto ……………………………………. PLN  , słownie  ……………………………………………………………………………………………………</w:t>
      </w:r>
    </w:p>
    <w:p w:rsidR="00E84163" w:rsidRPr="00555A41" w:rsidRDefault="00E84163" w:rsidP="00E84163">
      <w:pPr>
        <w:tabs>
          <w:tab w:val="center" w:pos="4896"/>
          <w:tab w:val="right" w:pos="9432"/>
        </w:tabs>
      </w:pPr>
    </w:p>
    <w:p w:rsidR="00E84163" w:rsidRPr="00555A41" w:rsidRDefault="00E84163" w:rsidP="00E84163">
      <w:pPr>
        <w:tabs>
          <w:tab w:val="center" w:pos="4896"/>
          <w:tab w:val="right" w:pos="9432"/>
        </w:tabs>
      </w:pPr>
      <w:r w:rsidRPr="00555A41">
        <w:lastRenderedPageBreak/>
        <w:t xml:space="preserve">Część II operacji </w:t>
      </w:r>
      <w:r w:rsidRPr="00D9503F">
        <w:rPr>
          <w:b/>
        </w:rPr>
        <w:t>Budowa wielorodzinnych oczyszczalni ścieków wraz z infrastrukturą towarzyszącą w miejscowościach Osiecz Wielki, Otmianowo, Mikołajki, Osiecz Mały</w:t>
      </w:r>
    </w:p>
    <w:p w:rsidR="0089285B" w:rsidRPr="00041C65" w:rsidRDefault="00041C65" w:rsidP="00E84163">
      <w:pPr>
        <w:spacing w:line="240" w:lineRule="auto"/>
        <w:rPr>
          <w:rFonts w:ascii="Times New Roman" w:hAnsi="Times New Roman"/>
        </w:rPr>
      </w:pPr>
      <w:r w:rsidRPr="00041C65">
        <w:rPr>
          <w:rFonts w:ascii="Times New Roman" w:hAnsi="Times New Roman"/>
        </w:rPr>
        <w:t>…………………………………</w:t>
      </w:r>
      <w:r w:rsidR="00E84163">
        <w:rPr>
          <w:rFonts w:ascii="Times New Roman" w:hAnsi="Times New Roman"/>
        </w:rPr>
        <w:t xml:space="preserve">brutto, </w:t>
      </w:r>
      <w:r w:rsidR="0089285B" w:rsidRPr="00041C65">
        <w:rPr>
          <w:rFonts w:ascii="Times New Roman" w:hAnsi="Times New Roman"/>
        </w:rPr>
        <w:t>słownie:</w:t>
      </w:r>
      <w:r w:rsidR="001C1502" w:rsidRPr="00041C65">
        <w:rPr>
          <w:rFonts w:ascii="Times New Roman" w:hAnsi="Times New Roman"/>
        </w:rPr>
        <w:t xml:space="preserve"> </w:t>
      </w:r>
      <w:r w:rsidRPr="00041C65">
        <w:rPr>
          <w:rFonts w:ascii="Times New Roman" w:hAnsi="Times New Roman"/>
        </w:rPr>
        <w:t>……………………………………………………..</w:t>
      </w:r>
      <w:r w:rsidR="0089285B" w:rsidRPr="00041C65">
        <w:rPr>
          <w:rFonts w:ascii="Times New Roman" w:hAnsi="Times New Roman"/>
        </w:rPr>
        <w:t xml:space="preserve">w tym podatek VAT </w:t>
      </w:r>
      <w:r w:rsidRPr="00041C65">
        <w:rPr>
          <w:rFonts w:ascii="Times New Roman" w:hAnsi="Times New Roman"/>
        </w:rPr>
        <w:t>……………….%tj……………………….</w:t>
      </w:r>
      <w:r w:rsidR="001C1502" w:rsidRPr="00041C65">
        <w:rPr>
          <w:rFonts w:ascii="Times New Roman" w:hAnsi="Times New Roman"/>
        </w:rPr>
        <w:t xml:space="preserve"> PLN </w:t>
      </w:r>
      <w:r w:rsidR="0089285B" w:rsidRPr="00041C65">
        <w:rPr>
          <w:rFonts w:ascii="Times New Roman" w:hAnsi="Times New Roman"/>
        </w:rPr>
        <w:t>netto</w:t>
      </w:r>
      <w:r w:rsidR="001C1502" w:rsidRPr="00041C65">
        <w:rPr>
          <w:rFonts w:ascii="Times New Roman" w:hAnsi="Times New Roman"/>
        </w:rPr>
        <w:t xml:space="preserve"> </w:t>
      </w:r>
      <w:r w:rsidRPr="00041C65">
        <w:rPr>
          <w:rFonts w:ascii="Times New Roman" w:hAnsi="Times New Roman"/>
        </w:rPr>
        <w:t>…………………………………….</w:t>
      </w:r>
      <w:r w:rsidR="001C1502" w:rsidRPr="00041C65">
        <w:rPr>
          <w:rFonts w:ascii="Times New Roman" w:hAnsi="Times New Roman"/>
        </w:rPr>
        <w:t xml:space="preserve"> PLN </w:t>
      </w:r>
      <w:r w:rsidR="0089285B" w:rsidRPr="00041C65">
        <w:rPr>
          <w:rFonts w:ascii="Times New Roman" w:hAnsi="Times New Roman"/>
        </w:rPr>
        <w:t xml:space="preserve"> , słownie  </w:t>
      </w:r>
      <w:r w:rsidRPr="00041C65">
        <w:rPr>
          <w:rFonts w:ascii="Times New Roman" w:hAnsi="Times New Roman"/>
        </w:rPr>
        <w:t>……………………………………………………………………………………………………</w:t>
      </w:r>
    </w:p>
    <w:p w:rsidR="008F330D" w:rsidRDefault="008F330D" w:rsidP="001C1502">
      <w:pPr>
        <w:spacing w:line="360" w:lineRule="auto"/>
        <w:jc w:val="center"/>
        <w:rPr>
          <w:rFonts w:ascii="Times New Roman" w:hAnsi="Times New Roman"/>
          <w:b/>
        </w:rPr>
      </w:pPr>
    </w:p>
    <w:p w:rsidR="0089285B" w:rsidRPr="00041C65" w:rsidRDefault="0089285B" w:rsidP="001C1502">
      <w:pPr>
        <w:spacing w:line="360" w:lineRule="auto"/>
        <w:jc w:val="center"/>
        <w:rPr>
          <w:rFonts w:ascii="Times New Roman" w:hAnsi="Times New Roman"/>
          <w:b/>
        </w:rPr>
      </w:pPr>
      <w:r w:rsidRPr="00041C65">
        <w:rPr>
          <w:rFonts w:ascii="Times New Roman" w:hAnsi="Times New Roman"/>
          <w:b/>
        </w:rPr>
        <w:t>§ 10</w:t>
      </w:r>
    </w:p>
    <w:p w:rsidR="0089285B" w:rsidRPr="00041C65" w:rsidRDefault="0089285B" w:rsidP="001C1502">
      <w:pPr>
        <w:spacing w:line="240" w:lineRule="auto"/>
        <w:jc w:val="both"/>
        <w:rPr>
          <w:rFonts w:ascii="Times New Roman" w:hAnsi="Times New Roman"/>
        </w:rPr>
      </w:pPr>
      <w:r w:rsidRPr="00041C65">
        <w:rPr>
          <w:rFonts w:ascii="Times New Roman" w:hAnsi="Times New Roman"/>
        </w:rPr>
        <w:t>Wynagrodzenie Wykonawcy będzie wypłacone  po dokonaniu odbioru końcowego  przedmiotu umowy, na podstawie  doręczonej Zamawiającemu faktury VAT wystawionej zgodnie z wymogami ustawy z dnia 11 marca 2004r.  o podatku od towarów i usług.</w:t>
      </w:r>
    </w:p>
    <w:p w:rsidR="0089285B" w:rsidRPr="00041C65" w:rsidRDefault="0089285B" w:rsidP="001C1502">
      <w:pPr>
        <w:spacing w:line="360" w:lineRule="auto"/>
        <w:jc w:val="center"/>
        <w:rPr>
          <w:rFonts w:ascii="Times New Roman" w:hAnsi="Times New Roman"/>
        </w:rPr>
      </w:pPr>
      <w:r w:rsidRPr="00041C65">
        <w:rPr>
          <w:rFonts w:ascii="Times New Roman" w:hAnsi="Times New Roman"/>
          <w:b/>
        </w:rPr>
        <w:t>§ 11</w:t>
      </w:r>
    </w:p>
    <w:p w:rsidR="008F330D" w:rsidRDefault="0089285B" w:rsidP="001C1502">
      <w:pPr>
        <w:spacing w:line="240" w:lineRule="auto"/>
        <w:jc w:val="both"/>
        <w:rPr>
          <w:rFonts w:ascii="Times New Roman" w:hAnsi="Times New Roman"/>
          <w:b/>
        </w:rPr>
      </w:pPr>
      <w:r w:rsidRPr="00041C65">
        <w:rPr>
          <w:rFonts w:ascii="Times New Roman" w:hAnsi="Times New Roman"/>
        </w:rPr>
        <w:t>1. Zapłata  faktury nastąpi, w formie przelewu  w terminie 30 dni od dnia otrzymania faktury  przez Zamawiającego na rachunek Wykonawcy</w:t>
      </w:r>
      <w:r w:rsidR="00E84163">
        <w:rPr>
          <w:rFonts w:ascii="Times New Roman" w:hAnsi="Times New Roman"/>
        </w:rPr>
        <w:t xml:space="preserve"> </w:t>
      </w:r>
      <w:r w:rsidRPr="00041C65">
        <w:rPr>
          <w:rFonts w:ascii="Times New Roman" w:hAnsi="Times New Roman"/>
        </w:rPr>
        <w:t>Nr</w:t>
      </w:r>
      <w:r w:rsidRPr="00041C65">
        <w:rPr>
          <w:rFonts w:ascii="Times New Roman" w:hAnsi="Times New Roman"/>
          <w:b/>
        </w:rPr>
        <w:t xml:space="preserve"> </w:t>
      </w:r>
      <w:r w:rsidR="00041C65" w:rsidRPr="00041C65">
        <w:rPr>
          <w:rFonts w:ascii="Times New Roman" w:hAnsi="Times New Roman"/>
        </w:rPr>
        <w:t>………………………………………………………………….</w:t>
      </w:r>
      <w:r w:rsidRPr="00041C65">
        <w:rPr>
          <w:rFonts w:ascii="Times New Roman" w:hAnsi="Times New Roman"/>
          <w:b/>
        </w:rPr>
        <w:t xml:space="preserve"> </w:t>
      </w:r>
    </w:p>
    <w:p w:rsidR="0089285B" w:rsidRPr="00041C65" w:rsidRDefault="0089285B" w:rsidP="001C1502">
      <w:pPr>
        <w:spacing w:line="240" w:lineRule="auto"/>
        <w:jc w:val="both"/>
        <w:rPr>
          <w:rFonts w:ascii="Times New Roman" w:hAnsi="Times New Roman"/>
          <w:b/>
        </w:rPr>
      </w:pPr>
      <w:r w:rsidRPr="00041C65">
        <w:rPr>
          <w:rFonts w:ascii="Times New Roman" w:hAnsi="Times New Roman"/>
          <w:b/>
        </w:rPr>
        <w:t xml:space="preserve">2. </w:t>
      </w:r>
      <w:r w:rsidRPr="00041C65">
        <w:rPr>
          <w:rFonts w:ascii="Times New Roman" w:hAnsi="Times New Roman"/>
        </w:rPr>
        <w:t>W przypadku powierzenia wykonania części zamówienia podwykonawcom, biorącym udział w realizacji odebranych robót budowlanych, warunkiem zapłaty całości wynagrodzenia należnego Wykonawcy , jest przedstawienie dowodów zapłaty wymagalnego wynagrodzenia podwykonawcom i dalszym podwykonawcom.</w:t>
      </w:r>
    </w:p>
    <w:p w:rsidR="0089285B" w:rsidRPr="00041C65" w:rsidRDefault="0089285B" w:rsidP="001C1502">
      <w:pPr>
        <w:autoSpaceDE w:val="0"/>
        <w:spacing w:line="240" w:lineRule="auto"/>
        <w:jc w:val="both"/>
        <w:rPr>
          <w:rFonts w:ascii="Times New Roman" w:hAnsi="Times New Roman"/>
          <w:b/>
        </w:rPr>
      </w:pPr>
      <w:r w:rsidRPr="00041C65">
        <w:rPr>
          <w:rFonts w:ascii="Times New Roman" w:hAnsi="Times New Roman"/>
          <w:b/>
        </w:rPr>
        <w:t>3.</w:t>
      </w:r>
      <w:r w:rsidRPr="00041C65">
        <w:rPr>
          <w:rFonts w:ascii="Times New Roman" w:hAnsi="Times New Roman"/>
        </w:rPr>
        <w:t xml:space="preserve"> W przypadku nie przedstawienia przez Wykonawcę wszystkich dowodów zapłaty, o których mowa w ust. 2, wstrzymuje się wypłatę należnego wynagrodzenia za odebrane roboty budowlane, w części równej sumie kwot wynikających z nie przedstawionych dowodów zapłaty.</w:t>
      </w:r>
    </w:p>
    <w:p w:rsidR="001C1502" w:rsidRPr="00041C65" w:rsidRDefault="0089285B" w:rsidP="001C1502">
      <w:pPr>
        <w:spacing w:line="360" w:lineRule="auto"/>
        <w:jc w:val="center"/>
        <w:rPr>
          <w:rFonts w:ascii="Times New Roman" w:hAnsi="Times New Roman"/>
        </w:rPr>
      </w:pPr>
      <w:r w:rsidRPr="00041C65">
        <w:rPr>
          <w:rFonts w:ascii="Times New Roman" w:hAnsi="Times New Roman"/>
          <w:b/>
        </w:rPr>
        <w:t>§ 12</w:t>
      </w:r>
    </w:p>
    <w:p w:rsidR="0089285B" w:rsidRPr="00041C65" w:rsidRDefault="0089285B" w:rsidP="001C1502">
      <w:pPr>
        <w:spacing w:line="240" w:lineRule="auto"/>
        <w:jc w:val="both"/>
        <w:rPr>
          <w:rFonts w:ascii="Times New Roman" w:hAnsi="Times New Roman"/>
        </w:rPr>
      </w:pPr>
      <w:r w:rsidRPr="00041C65">
        <w:rPr>
          <w:rFonts w:ascii="Times New Roman" w:hAnsi="Times New Roman"/>
        </w:rPr>
        <w:t>1. Datą zapłaty  jest dzień wydania dyspozycji bankowi Zamawiającego do dokonania przelewu.</w:t>
      </w:r>
    </w:p>
    <w:p w:rsidR="0089285B" w:rsidRPr="00041C65" w:rsidRDefault="0089285B" w:rsidP="00FE120A">
      <w:pPr>
        <w:spacing w:line="240" w:lineRule="auto"/>
        <w:jc w:val="both"/>
        <w:rPr>
          <w:rFonts w:ascii="Times New Roman" w:hAnsi="Times New Roman"/>
          <w:b/>
        </w:rPr>
      </w:pPr>
      <w:r w:rsidRPr="00041C65">
        <w:rPr>
          <w:rFonts w:ascii="Times New Roman" w:hAnsi="Times New Roman"/>
        </w:rPr>
        <w:t>2. W sytuacji  nieterminowej zapłaty Zamawiający zobowiązuje się do zapłaty ustawowych odsetek za czas opóźnienia.</w:t>
      </w:r>
    </w:p>
    <w:p w:rsidR="0089285B" w:rsidRPr="00041C65" w:rsidRDefault="0089285B" w:rsidP="00FE120A">
      <w:pPr>
        <w:spacing w:line="360" w:lineRule="auto"/>
        <w:jc w:val="center"/>
        <w:rPr>
          <w:rFonts w:ascii="Times New Roman" w:hAnsi="Times New Roman"/>
          <w:b/>
        </w:rPr>
      </w:pPr>
      <w:r w:rsidRPr="00041C65">
        <w:rPr>
          <w:rFonts w:ascii="Times New Roman" w:hAnsi="Times New Roman"/>
          <w:b/>
        </w:rPr>
        <w:t>§ 13</w:t>
      </w:r>
    </w:p>
    <w:p w:rsidR="0089285B" w:rsidRPr="00041C65" w:rsidRDefault="0089285B" w:rsidP="00FE120A">
      <w:pPr>
        <w:autoSpaceDE w:val="0"/>
        <w:spacing w:line="240" w:lineRule="auto"/>
        <w:jc w:val="both"/>
        <w:rPr>
          <w:rFonts w:ascii="Times New Roman" w:hAnsi="Times New Roman"/>
        </w:rPr>
      </w:pPr>
      <w:r w:rsidRPr="00041C65">
        <w:rPr>
          <w:rFonts w:ascii="Times New Roman" w:hAnsi="Times New Roman"/>
        </w:rPr>
        <w:t>1</w:t>
      </w:r>
      <w:r w:rsidRPr="00041C65">
        <w:rPr>
          <w:rFonts w:ascii="Times New Roman" w:hAnsi="Times New Roman"/>
          <w:b/>
        </w:rPr>
        <w:t>.</w:t>
      </w:r>
      <w:r w:rsidRPr="00041C65">
        <w:rPr>
          <w:rFonts w:ascii="Times New Roman" w:hAnsi="Times New Roman"/>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niniejszej umowy o roboty budowlane.</w:t>
      </w:r>
    </w:p>
    <w:p w:rsidR="0089285B" w:rsidRPr="00041C65" w:rsidRDefault="0089285B" w:rsidP="00FE120A">
      <w:pPr>
        <w:autoSpaceDE w:val="0"/>
        <w:spacing w:line="240" w:lineRule="auto"/>
        <w:jc w:val="both"/>
        <w:rPr>
          <w:rFonts w:ascii="Times New Roman" w:hAnsi="Times New Roman"/>
        </w:rPr>
      </w:pPr>
      <w:r w:rsidRPr="00041C65">
        <w:rPr>
          <w:rFonts w:ascii="Times New Roman" w:hAnsi="Times New Roman"/>
          <w:b/>
        </w:rPr>
        <w:t>2.</w:t>
      </w:r>
      <w:r w:rsidRPr="00041C65">
        <w:rPr>
          <w:rFonts w:ascii="Times New Roman" w:hAnsi="Times New Roman"/>
        </w:rPr>
        <w:t xml:space="preserve"> Przed dokonaniem bezpośredniej zapłaty Zamawiający umożliwi Wykonawcy zgłoszenie pisemnych uwag dotyczących zasadności bezpośredniej zapłaty wynagrodzenia podwykonawcy lub dalszemu podwykonawcy w terminie 8 dni od dnia doręczenia informacji przez Zamawiającego .</w:t>
      </w:r>
    </w:p>
    <w:p w:rsidR="0089285B" w:rsidRPr="00041C65" w:rsidRDefault="0089285B" w:rsidP="0089285B">
      <w:pPr>
        <w:autoSpaceDE w:val="0"/>
        <w:spacing w:line="360" w:lineRule="auto"/>
        <w:ind w:left="426" w:firstLine="425"/>
        <w:jc w:val="both"/>
        <w:rPr>
          <w:rFonts w:ascii="Times New Roman" w:hAnsi="Times New Roman"/>
        </w:rPr>
      </w:pPr>
    </w:p>
    <w:p w:rsidR="0089285B" w:rsidRPr="00041C65" w:rsidRDefault="0089285B" w:rsidP="00FE120A">
      <w:pPr>
        <w:autoSpaceDE w:val="0"/>
        <w:spacing w:line="240" w:lineRule="auto"/>
        <w:jc w:val="both"/>
        <w:rPr>
          <w:rFonts w:ascii="Times New Roman" w:hAnsi="Times New Roman"/>
        </w:rPr>
      </w:pPr>
      <w:r w:rsidRPr="00041C65">
        <w:rPr>
          <w:rFonts w:ascii="Times New Roman" w:hAnsi="Times New Roman"/>
          <w:b/>
        </w:rPr>
        <w:t>3.</w:t>
      </w:r>
      <w:r w:rsidRPr="00041C65">
        <w:rPr>
          <w:rFonts w:ascii="Times New Roman" w:hAnsi="Times New Roman"/>
        </w:rPr>
        <w:t xml:space="preserve"> Termin zapłaty wynagrodzenia podwykonawcy lub dalszemu podwykonawcy ustala się na 30 dni, licząc od dnia uznania przez Zamawiającego zasadności roszczenia podwykonawcy lub dalszego podwykonawcy lub od dnia upływu terminu na złożenie uwag  określonego  w ust.2 </w:t>
      </w:r>
    </w:p>
    <w:p w:rsidR="0089285B" w:rsidRPr="00041C65" w:rsidRDefault="0089285B" w:rsidP="00FE120A">
      <w:pPr>
        <w:autoSpaceDE w:val="0"/>
        <w:spacing w:line="240" w:lineRule="auto"/>
        <w:jc w:val="both"/>
        <w:rPr>
          <w:rFonts w:ascii="Times New Roman" w:hAnsi="Times New Roman"/>
        </w:rPr>
      </w:pPr>
      <w:r w:rsidRPr="00041C65">
        <w:rPr>
          <w:rFonts w:ascii="Times New Roman" w:hAnsi="Times New Roman"/>
        </w:rPr>
        <w:lastRenderedPageBreak/>
        <w:t>4.Konieczność wielokrotnego dokonywania bezpośredniej zapłaty podwykonawcy lub dalszemu podwykonawcy, o których mowa w ust. 1, lub konieczność dokonania bezpośrednich zapłat na sumę większą niż 5% wartości niniejszej  umowy  może stanowić podstawę do odstąpienia od umowy w sprawie zamówienia publicznego przez Zamawiającego.</w:t>
      </w:r>
    </w:p>
    <w:p w:rsidR="0089285B" w:rsidRPr="00041C65" w:rsidRDefault="0089285B" w:rsidP="00FE120A">
      <w:pPr>
        <w:autoSpaceDE w:val="0"/>
        <w:spacing w:line="360" w:lineRule="auto"/>
        <w:jc w:val="center"/>
        <w:rPr>
          <w:rFonts w:ascii="Times New Roman" w:hAnsi="Times New Roman"/>
        </w:rPr>
      </w:pPr>
      <w:r w:rsidRPr="00041C65">
        <w:rPr>
          <w:rFonts w:ascii="Times New Roman" w:hAnsi="Times New Roman"/>
        </w:rPr>
        <w:t>§14</w:t>
      </w:r>
    </w:p>
    <w:p w:rsidR="0089285B" w:rsidRPr="00041C65" w:rsidRDefault="0089285B" w:rsidP="00FE120A">
      <w:pPr>
        <w:autoSpaceDE w:val="0"/>
        <w:spacing w:line="240" w:lineRule="auto"/>
        <w:jc w:val="both"/>
        <w:rPr>
          <w:rFonts w:ascii="Times New Roman" w:hAnsi="Times New Roman"/>
        </w:rPr>
      </w:pPr>
      <w:r w:rsidRPr="00041C65">
        <w:rPr>
          <w:rFonts w:ascii="Times New Roman" w:hAnsi="Times New Roman"/>
        </w:rPr>
        <w:t xml:space="preserve"> W przypadku zawierania umów o podwykonawstwo  Wykonawca  ma obowiązek zamieścić w nich  postanowienia dotyczące:</w:t>
      </w:r>
    </w:p>
    <w:p w:rsidR="0089285B" w:rsidRPr="00041C65" w:rsidRDefault="0089285B" w:rsidP="00FE120A">
      <w:pPr>
        <w:autoSpaceDE w:val="0"/>
        <w:spacing w:line="240" w:lineRule="auto"/>
        <w:jc w:val="both"/>
        <w:rPr>
          <w:rFonts w:ascii="Times New Roman" w:hAnsi="Times New Roman"/>
        </w:rPr>
      </w:pPr>
      <w:r w:rsidRPr="00041C65">
        <w:rPr>
          <w:rFonts w:ascii="Times New Roman" w:hAnsi="Times New Roman"/>
        </w:rPr>
        <w:t>1/ obowiązku przedkładania Zamawiającemu przez dalszych podwykonawców projektu umowy</w:t>
      </w:r>
    </w:p>
    <w:p w:rsidR="0089285B" w:rsidRPr="00041C65" w:rsidRDefault="0089285B" w:rsidP="00FE120A">
      <w:pPr>
        <w:autoSpaceDE w:val="0"/>
        <w:spacing w:line="240" w:lineRule="auto"/>
        <w:jc w:val="both"/>
        <w:rPr>
          <w:rFonts w:ascii="Times New Roman" w:hAnsi="Times New Roman"/>
        </w:rPr>
      </w:pPr>
      <w:r w:rsidRPr="00041C65">
        <w:rPr>
          <w:rFonts w:ascii="Times New Roman" w:hAnsi="Times New Roman"/>
        </w:rPr>
        <w:t>i  projektu jej zmiany, kopii umowy  i kopii jej zmiany wraz ze zgodą Wykonawcy na zawarcie umowy o podwykonawstwo,</w:t>
      </w:r>
    </w:p>
    <w:p w:rsidR="0089285B" w:rsidRPr="00041C65" w:rsidRDefault="0089285B" w:rsidP="00FE120A">
      <w:pPr>
        <w:autoSpaceDE w:val="0"/>
        <w:spacing w:line="240" w:lineRule="auto"/>
        <w:jc w:val="both"/>
        <w:rPr>
          <w:rFonts w:ascii="Times New Roman" w:hAnsi="Times New Roman"/>
        </w:rPr>
      </w:pPr>
      <w:r w:rsidRPr="00041C65">
        <w:rPr>
          <w:rFonts w:ascii="Times New Roman" w:hAnsi="Times New Roman"/>
        </w:rPr>
        <w:t>2/ terminów na zgłaszanie zastrzeżeń i sprzeciwu, o których mowa w §5,</w:t>
      </w:r>
    </w:p>
    <w:p w:rsidR="0089285B" w:rsidRPr="00041C65" w:rsidRDefault="0089285B" w:rsidP="00FE120A">
      <w:pPr>
        <w:autoSpaceDE w:val="0"/>
        <w:spacing w:line="240" w:lineRule="auto"/>
        <w:jc w:val="both"/>
        <w:rPr>
          <w:rFonts w:ascii="Times New Roman" w:hAnsi="Times New Roman"/>
        </w:rPr>
      </w:pPr>
      <w:r w:rsidRPr="00041C65">
        <w:rPr>
          <w:rFonts w:ascii="Times New Roman" w:hAnsi="Times New Roman"/>
        </w:rPr>
        <w:t xml:space="preserve">3/ terminu zapłaty wynagrodzenia należnego dalszemu podwykonawcy nie dłuższego niż 30 dni od doręczenia rachunku lub faktury. </w:t>
      </w:r>
    </w:p>
    <w:p w:rsidR="0089285B" w:rsidRPr="00041C65" w:rsidRDefault="0089285B" w:rsidP="00FE120A">
      <w:pPr>
        <w:spacing w:line="360" w:lineRule="auto"/>
        <w:jc w:val="center"/>
        <w:rPr>
          <w:rFonts w:ascii="Times New Roman" w:hAnsi="Times New Roman"/>
          <w:b/>
        </w:rPr>
      </w:pPr>
      <w:r w:rsidRPr="00041C65">
        <w:rPr>
          <w:rFonts w:ascii="Times New Roman" w:hAnsi="Times New Roman"/>
          <w:b/>
        </w:rPr>
        <w:t>§ 15</w:t>
      </w:r>
    </w:p>
    <w:p w:rsidR="0089285B" w:rsidRPr="00041C65" w:rsidRDefault="0089285B" w:rsidP="00FE120A">
      <w:pPr>
        <w:spacing w:line="240" w:lineRule="auto"/>
        <w:jc w:val="both"/>
        <w:rPr>
          <w:rFonts w:ascii="Times New Roman" w:hAnsi="Times New Roman"/>
        </w:rPr>
      </w:pPr>
      <w:r w:rsidRPr="00041C65">
        <w:rPr>
          <w:rFonts w:ascii="Times New Roman" w:hAnsi="Times New Roman"/>
        </w:rPr>
        <w:t xml:space="preserve">1.Zamawiający  dokona odbioru końcowego przedmiotu umowy wykonanego w całości , sporządzając </w:t>
      </w:r>
      <w:r w:rsidR="00FE120A" w:rsidRPr="00041C65">
        <w:rPr>
          <w:rFonts w:ascii="Times New Roman" w:hAnsi="Times New Roman"/>
        </w:rPr>
        <w:t>protokół</w:t>
      </w:r>
      <w:r w:rsidRPr="00041C65">
        <w:rPr>
          <w:rFonts w:ascii="Times New Roman" w:hAnsi="Times New Roman"/>
        </w:rPr>
        <w:t xml:space="preserve"> odbioru ,</w:t>
      </w:r>
    </w:p>
    <w:p w:rsidR="0089285B" w:rsidRPr="00041C65" w:rsidRDefault="0089285B" w:rsidP="00FE120A">
      <w:pPr>
        <w:spacing w:line="240" w:lineRule="auto"/>
        <w:jc w:val="both"/>
        <w:rPr>
          <w:rFonts w:ascii="Times New Roman" w:hAnsi="Times New Roman"/>
        </w:rPr>
      </w:pPr>
      <w:r w:rsidRPr="00041C65">
        <w:rPr>
          <w:rFonts w:ascii="Times New Roman" w:hAnsi="Times New Roman"/>
        </w:rPr>
        <w:t>2.Wykonawca ( kierownik budowy) dokona wpisu w dzienniku budowy o zakończeniu robót, gotowości do odbioru i jednocześnie na piśmie zawiadomi o tym Zamawiającego.</w:t>
      </w:r>
    </w:p>
    <w:p w:rsidR="0089285B" w:rsidRPr="00041C65" w:rsidRDefault="0089285B" w:rsidP="00FE120A">
      <w:pPr>
        <w:spacing w:line="240" w:lineRule="auto"/>
        <w:jc w:val="both"/>
        <w:rPr>
          <w:rFonts w:ascii="Times New Roman" w:hAnsi="Times New Roman"/>
        </w:rPr>
      </w:pPr>
      <w:r w:rsidRPr="00041C65">
        <w:rPr>
          <w:rFonts w:ascii="Times New Roman" w:hAnsi="Times New Roman"/>
        </w:rPr>
        <w:t>3.Zamawiający  wpisem do dziennika budowy potwierdzi gotowość do odbioru.</w:t>
      </w:r>
    </w:p>
    <w:p w:rsidR="0089285B" w:rsidRPr="00041C65" w:rsidRDefault="0089285B" w:rsidP="00FE120A">
      <w:pPr>
        <w:spacing w:line="240" w:lineRule="auto"/>
        <w:jc w:val="both"/>
        <w:rPr>
          <w:rFonts w:ascii="Times New Roman" w:hAnsi="Times New Roman"/>
        </w:rPr>
      </w:pPr>
      <w:r w:rsidRPr="00041C65">
        <w:rPr>
          <w:rFonts w:ascii="Times New Roman" w:hAnsi="Times New Roman"/>
        </w:rPr>
        <w:t>4.Wykonawca złoży Zamawiającemu operat powykonawczy do sprawdzenia , który musi zawierać :</w:t>
      </w:r>
    </w:p>
    <w:p w:rsidR="0089285B" w:rsidRPr="00041C65" w:rsidRDefault="0089285B" w:rsidP="004D7E09">
      <w:pPr>
        <w:numPr>
          <w:ilvl w:val="1"/>
          <w:numId w:val="31"/>
        </w:numPr>
        <w:tabs>
          <w:tab w:val="clear" w:pos="645"/>
          <w:tab w:val="num" w:pos="1440"/>
        </w:tabs>
        <w:suppressAutoHyphens/>
        <w:spacing w:after="0" w:line="240" w:lineRule="auto"/>
        <w:ind w:left="1440"/>
        <w:jc w:val="both"/>
        <w:rPr>
          <w:rFonts w:ascii="Times New Roman" w:hAnsi="Times New Roman"/>
        </w:rPr>
      </w:pPr>
      <w:r w:rsidRPr="00041C65">
        <w:rPr>
          <w:rFonts w:ascii="Times New Roman" w:hAnsi="Times New Roman"/>
        </w:rPr>
        <w:t>Dziennik budowy,</w:t>
      </w:r>
    </w:p>
    <w:p w:rsidR="0089285B" w:rsidRPr="00041C65" w:rsidRDefault="0089285B" w:rsidP="004D7E09">
      <w:pPr>
        <w:numPr>
          <w:ilvl w:val="1"/>
          <w:numId w:val="31"/>
        </w:numPr>
        <w:tabs>
          <w:tab w:val="clear" w:pos="645"/>
          <w:tab w:val="num" w:pos="1440"/>
        </w:tabs>
        <w:suppressAutoHyphens/>
        <w:spacing w:after="0" w:line="240" w:lineRule="auto"/>
        <w:ind w:left="1440"/>
        <w:jc w:val="both"/>
        <w:rPr>
          <w:rFonts w:ascii="Times New Roman" w:hAnsi="Times New Roman"/>
        </w:rPr>
      </w:pPr>
      <w:r w:rsidRPr="00041C65">
        <w:rPr>
          <w:rFonts w:ascii="Times New Roman" w:hAnsi="Times New Roman"/>
        </w:rPr>
        <w:t xml:space="preserve">Dokumentację powykonawczą w tym : </w:t>
      </w:r>
    </w:p>
    <w:p w:rsidR="0089285B" w:rsidRPr="00041C65" w:rsidRDefault="0089285B" w:rsidP="004D7E09">
      <w:pPr>
        <w:spacing w:line="240" w:lineRule="auto"/>
        <w:ind w:left="1080"/>
        <w:jc w:val="both"/>
        <w:rPr>
          <w:rFonts w:ascii="Times New Roman" w:hAnsi="Times New Roman"/>
        </w:rPr>
      </w:pPr>
      <w:r w:rsidRPr="00041C65">
        <w:rPr>
          <w:rFonts w:ascii="Times New Roman" w:hAnsi="Times New Roman"/>
        </w:rPr>
        <w:t xml:space="preserve">a/ Oświadczenie kierownika budowy, że roboty zostały wykonane zgodnie z dokumentacją , a przy zmianach potwierdzenie , że zmiany zostały zaakceptowane przez autora projektu, </w:t>
      </w:r>
    </w:p>
    <w:p w:rsidR="0089285B" w:rsidRDefault="0089285B" w:rsidP="004D7E09">
      <w:pPr>
        <w:spacing w:line="240" w:lineRule="auto"/>
        <w:ind w:left="1080"/>
        <w:jc w:val="both"/>
        <w:rPr>
          <w:rFonts w:ascii="Times New Roman" w:hAnsi="Times New Roman"/>
        </w:rPr>
      </w:pPr>
      <w:r w:rsidRPr="00041C65">
        <w:rPr>
          <w:rFonts w:ascii="Times New Roman" w:hAnsi="Times New Roman"/>
        </w:rPr>
        <w:t>b/ Atesty , aprobaty, certyfikaty  na zastos</w:t>
      </w:r>
      <w:r w:rsidR="00E84163">
        <w:rPr>
          <w:rFonts w:ascii="Times New Roman" w:hAnsi="Times New Roman"/>
        </w:rPr>
        <w:t xml:space="preserve">owane materiały </w:t>
      </w:r>
    </w:p>
    <w:p w:rsidR="00E84163" w:rsidRDefault="00E84163" w:rsidP="004D7E09">
      <w:pPr>
        <w:spacing w:line="240" w:lineRule="auto"/>
        <w:ind w:left="1080"/>
        <w:jc w:val="both"/>
        <w:rPr>
          <w:rFonts w:ascii="Times New Roman" w:hAnsi="Times New Roman"/>
        </w:rPr>
      </w:pPr>
      <w:r>
        <w:rPr>
          <w:rFonts w:ascii="Times New Roman" w:hAnsi="Times New Roman"/>
        </w:rPr>
        <w:t xml:space="preserve">c/ geodezyjną inwentaryzacje powykonawczą </w:t>
      </w:r>
    </w:p>
    <w:p w:rsidR="00E84163" w:rsidRPr="00041C65" w:rsidRDefault="00E84163" w:rsidP="004D7E09">
      <w:pPr>
        <w:spacing w:line="240" w:lineRule="auto"/>
        <w:ind w:left="1080"/>
        <w:jc w:val="both"/>
        <w:rPr>
          <w:rFonts w:ascii="Times New Roman" w:hAnsi="Times New Roman"/>
        </w:rPr>
      </w:pPr>
      <w:r>
        <w:rPr>
          <w:rFonts w:ascii="Times New Roman" w:hAnsi="Times New Roman"/>
        </w:rPr>
        <w:t>d/ badania wody, ścieków</w:t>
      </w:r>
      <w:r w:rsidR="007031AF">
        <w:rPr>
          <w:rFonts w:ascii="Times New Roman" w:hAnsi="Times New Roman"/>
        </w:rPr>
        <w:t xml:space="preserve"> spełniające wymogi /normy obowiązujące </w:t>
      </w:r>
      <w:r>
        <w:rPr>
          <w:rFonts w:ascii="Arial" w:hAnsi="Arial" w:cs="Arial"/>
        </w:rPr>
        <w:t>*</w:t>
      </w:r>
    </w:p>
    <w:p w:rsidR="0089285B" w:rsidRPr="00041C65" w:rsidRDefault="0089285B" w:rsidP="004D7E09">
      <w:pPr>
        <w:spacing w:line="240" w:lineRule="auto"/>
        <w:jc w:val="both"/>
        <w:rPr>
          <w:rFonts w:ascii="Times New Roman" w:hAnsi="Times New Roman"/>
        </w:rPr>
      </w:pPr>
      <w:r w:rsidRPr="00041C65">
        <w:rPr>
          <w:rFonts w:ascii="Times New Roman" w:hAnsi="Times New Roman"/>
        </w:rPr>
        <w:t>5. Po złożeniu przez Wykonawcę ( kierownika budowy) operatu powykonawczego Zamawiający w ciągu 7 dni dokona sprawdzenia złożonych dokumentów .</w:t>
      </w:r>
    </w:p>
    <w:p w:rsidR="0089285B" w:rsidRPr="00041C65" w:rsidRDefault="0089285B" w:rsidP="004D7E09">
      <w:pPr>
        <w:spacing w:line="240" w:lineRule="auto"/>
        <w:jc w:val="both"/>
        <w:rPr>
          <w:rFonts w:ascii="Times New Roman" w:hAnsi="Times New Roman"/>
        </w:rPr>
      </w:pPr>
      <w:r w:rsidRPr="00041C65">
        <w:rPr>
          <w:rFonts w:ascii="Times New Roman" w:hAnsi="Times New Roman"/>
        </w:rPr>
        <w:t>6.Po stwierdzeniu przez inspektora nadzoru , że otrzymany operat powykonawczy  jest zgodny z wymaganiami umowy i obowiązującymi przepisami Zamawiający w terminie 7 dni powoła Komisję Odbiorową ,  powiadomi o tym Wykonawcę i w ciągu 7 dni od terminu powołania Komisji przystąpi do odbioru.</w:t>
      </w:r>
    </w:p>
    <w:p w:rsidR="0089285B" w:rsidRPr="00041C65" w:rsidRDefault="0089285B" w:rsidP="00E84163">
      <w:pPr>
        <w:spacing w:line="240" w:lineRule="auto"/>
        <w:jc w:val="both"/>
        <w:rPr>
          <w:rFonts w:ascii="Times New Roman" w:hAnsi="Times New Roman"/>
        </w:rPr>
      </w:pPr>
      <w:r w:rsidRPr="00041C65">
        <w:rPr>
          <w:rFonts w:ascii="Times New Roman" w:hAnsi="Times New Roman"/>
        </w:rPr>
        <w:t>7.W przypadku stwierdzenia przez Komisję Odbiorową , że przedmiot odbioru  nie jest należycie przygotowany, a występujące uchybienia nie będą możliwe do usunięcia w ciągu 10 dni roboczych, Zamawiający przerwie czynności odbioru, wyznaczy nowy termin dokonania odbioru, a Wykonawca pokryje w całości wynikające z tego tytułu straty finansowe ponoszone przez Zamawiającego.</w:t>
      </w:r>
    </w:p>
    <w:p w:rsidR="0089285B" w:rsidRPr="00041C65" w:rsidRDefault="0089285B" w:rsidP="004D7E09">
      <w:pPr>
        <w:spacing w:line="240" w:lineRule="auto"/>
        <w:jc w:val="both"/>
        <w:rPr>
          <w:rFonts w:ascii="Times New Roman" w:hAnsi="Times New Roman"/>
        </w:rPr>
      </w:pPr>
      <w:r w:rsidRPr="00E84163">
        <w:rPr>
          <w:rFonts w:ascii="Times New Roman" w:hAnsi="Times New Roman"/>
          <w:i/>
        </w:rPr>
        <w:t>8.</w:t>
      </w:r>
      <w:r w:rsidRPr="00E84163">
        <w:rPr>
          <w:rFonts w:ascii="Times New Roman" w:hAnsi="Times New Roman"/>
        </w:rPr>
        <w:t>Jeżeli Zamawiający  nie przystąpi do odbioru  zgodnie z postanowieniami niniejszej umowy</w:t>
      </w:r>
      <w:r w:rsidRPr="00041C65">
        <w:rPr>
          <w:rFonts w:ascii="Times New Roman" w:hAnsi="Times New Roman"/>
        </w:rPr>
        <w:t xml:space="preserve"> oraz obowiązującymi przepisami, Wykonawca może ustalić protokolarnie stan przedmiotu odbioru  przez powołaną do tego Komisję , zawiadamiając o tym Zamawiającego. Protokół taki stanowi podstawę do wystawienia faktury końcowej i żądania zapłaty wynagrodzenia.</w:t>
      </w:r>
    </w:p>
    <w:p w:rsidR="00E84163" w:rsidRDefault="00E84163" w:rsidP="004D7E09">
      <w:pPr>
        <w:spacing w:line="360" w:lineRule="auto"/>
        <w:ind w:left="360"/>
        <w:jc w:val="center"/>
        <w:rPr>
          <w:rFonts w:ascii="Times New Roman" w:hAnsi="Times New Roman"/>
          <w:b/>
        </w:rPr>
      </w:pPr>
    </w:p>
    <w:p w:rsidR="0089285B" w:rsidRPr="00041C65" w:rsidRDefault="0089285B" w:rsidP="004D7E09">
      <w:pPr>
        <w:spacing w:line="360" w:lineRule="auto"/>
        <w:ind w:left="360"/>
        <w:jc w:val="center"/>
        <w:rPr>
          <w:rFonts w:ascii="Times New Roman" w:hAnsi="Times New Roman"/>
          <w:b/>
        </w:rPr>
      </w:pPr>
      <w:r w:rsidRPr="00041C65">
        <w:rPr>
          <w:rFonts w:ascii="Times New Roman" w:hAnsi="Times New Roman"/>
          <w:b/>
        </w:rPr>
        <w:t>§ 16</w:t>
      </w:r>
    </w:p>
    <w:p w:rsidR="0089285B" w:rsidRPr="00041C65" w:rsidRDefault="0089285B" w:rsidP="004D7E09">
      <w:pPr>
        <w:spacing w:line="240" w:lineRule="auto"/>
        <w:jc w:val="both"/>
        <w:rPr>
          <w:rFonts w:ascii="Times New Roman" w:hAnsi="Times New Roman"/>
        </w:rPr>
      </w:pPr>
      <w:r w:rsidRPr="00041C65">
        <w:rPr>
          <w:rFonts w:ascii="Times New Roman" w:hAnsi="Times New Roman"/>
        </w:rPr>
        <w:t>Jeżeli w toku czynności odbioru stwierdzone zostaną wady, to Zamawiającemu przysługują następujące uprawnienia:</w:t>
      </w:r>
    </w:p>
    <w:p w:rsidR="0089285B" w:rsidRPr="00041C65" w:rsidRDefault="004D7E09" w:rsidP="004D7E09">
      <w:pPr>
        <w:spacing w:line="240" w:lineRule="auto"/>
        <w:jc w:val="both"/>
        <w:rPr>
          <w:rFonts w:ascii="Times New Roman" w:hAnsi="Times New Roman"/>
        </w:rPr>
      </w:pPr>
      <w:r w:rsidRPr="00041C65">
        <w:rPr>
          <w:rFonts w:ascii="Times New Roman" w:hAnsi="Times New Roman"/>
        </w:rPr>
        <w:t xml:space="preserve">   </w:t>
      </w:r>
      <w:r w:rsidR="0089285B" w:rsidRPr="00041C65">
        <w:rPr>
          <w:rFonts w:ascii="Times New Roman" w:hAnsi="Times New Roman"/>
        </w:rPr>
        <w:t xml:space="preserve">1.Jeżeli wady nadają się do usunięcia, </w:t>
      </w:r>
      <w:r w:rsidRPr="00041C65">
        <w:rPr>
          <w:rFonts w:ascii="Times New Roman" w:hAnsi="Times New Roman"/>
        </w:rPr>
        <w:t xml:space="preserve">może odmówić odbioru do czasu </w:t>
      </w:r>
      <w:r w:rsidR="0089285B" w:rsidRPr="00041C65">
        <w:rPr>
          <w:rFonts w:ascii="Times New Roman" w:hAnsi="Times New Roman"/>
        </w:rPr>
        <w:t>usunięcia wad,</w:t>
      </w:r>
    </w:p>
    <w:p w:rsidR="0089285B" w:rsidRPr="00041C65" w:rsidRDefault="004D7E09" w:rsidP="004D7E09">
      <w:pPr>
        <w:spacing w:line="240" w:lineRule="auto"/>
        <w:jc w:val="both"/>
        <w:rPr>
          <w:rFonts w:ascii="Times New Roman" w:hAnsi="Times New Roman"/>
        </w:rPr>
      </w:pPr>
      <w:r w:rsidRPr="00041C65">
        <w:rPr>
          <w:rFonts w:ascii="Times New Roman" w:hAnsi="Times New Roman"/>
        </w:rPr>
        <w:t xml:space="preserve">    </w:t>
      </w:r>
      <w:r w:rsidR="0089285B" w:rsidRPr="00041C65">
        <w:rPr>
          <w:rFonts w:ascii="Times New Roman" w:hAnsi="Times New Roman"/>
        </w:rPr>
        <w:t>2.Jeżeli wady nie nadają się do usunięcia, to :</w:t>
      </w:r>
    </w:p>
    <w:p w:rsidR="0089285B" w:rsidRPr="00041C65" w:rsidRDefault="004D7E09" w:rsidP="004D7E09">
      <w:pPr>
        <w:spacing w:line="240" w:lineRule="auto"/>
        <w:jc w:val="both"/>
        <w:rPr>
          <w:rFonts w:ascii="Times New Roman" w:hAnsi="Times New Roman"/>
        </w:rPr>
      </w:pPr>
      <w:r w:rsidRPr="00041C65">
        <w:rPr>
          <w:rFonts w:ascii="Times New Roman" w:hAnsi="Times New Roman"/>
        </w:rPr>
        <w:t xml:space="preserve">  </w:t>
      </w:r>
      <w:r w:rsidR="0089285B" w:rsidRPr="00041C65">
        <w:rPr>
          <w:rFonts w:ascii="Times New Roman" w:hAnsi="Times New Roman"/>
        </w:rPr>
        <w:t>a/ jeżeli nie uniemożliwiają one użytkowania przedmiotu odbioru zgodnie z przeznaczeniem, Zamawiający może obniżyć odpowiednio wynagrodzenie,</w:t>
      </w:r>
    </w:p>
    <w:p w:rsidR="0089285B" w:rsidRPr="00041C65" w:rsidRDefault="004D7E09" w:rsidP="004D7E09">
      <w:pPr>
        <w:spacing w:line="240" w:lineRule="auto"/>
        <w:jc w:val="both"/>
        <w:rPr>
          <w:rFonts w:ascii="Times New Roman" w:hAnsi="Times New Roman"/>
        </w:rPr>
      </w:pPr>
      <w:r w:rsidRPr="00041C65">
        <w:rPr>
          <w:rFonts w:ascii="Times New Roman" w:hAnsi="Times New Roman"/>
        </w:rPr>
        <w:t xml:space="preserve">  </w:t>
      </w:r>
      <w:r w:rsidR="0089285B" w:rsidRPr="00041C65">
        <w:rPr>
          <w:rFonts w:ascii="Times New Roman" w:hAnsi="Times New Roman"/>
        </w:rPr>
        <w:t>b/ jeżeli wady uniemożliwiają użytkowanie zgodnie z przeznaczeniem, Zamawiający może odstąpić od umowy lub żądać wykonania przedmiotu odbioru po raz drugi.</w:t>
      </w:r>
    </w:p>
    <w:p w:rsidR="0089285B" w:rsidRPr="00041C65" w:rsidRDefault="0089285B" w:rsidP="004D7E09">
      <w:pPr>
        <w:spacing w:line="240" w:lineRule="auto"/>
        <w:jc w:val="both"/>
        <w:rPr>
          <w:rFonts w:ascii="Times New Roman" w:hAnsi="Times New Roman"/>
          <w:b/>
        </w:rPr>
      </w:pPr>
    </w:p>
    <w:p w:rsidR="0089285B" w:rsidRPr="00041C65" w:rsidRDefault="0089285B" w:rsidP="004D7E09">
      <w:pPr>
        <w:spacing w:line="360" w:lineRule="auto"/>
        <w:jc w:val="center"/>
        <w:rPr>
          <w:rFonts w:ascii="Times New Roman" w:hAnsi="Times New Roman"/>
        </w:rPr>
      </w:pPr>
      <w:r w:rsidRPr="00041C65">
        <w:rPr>
          <w:rFonts w:ascii="Times New Roman" w:hAnsi="Times New Roman"/>
          <w:b/>
        </w:rPr>
        <w:t>§ 17</w:t>
      </w:r>
    </w:p>
    <w:p w:rsidR="0089285B" w:rsidRPr="00041C65" w:rsidRDefault="0089285B" w:rsidP="004D7E09">
      <w:pPr>
        <w:spacing w:line="240" w:lineRule="auto"/>
        <w:jc w:val="both"/>
        <w:rPr>
          <w:rFonts w:ascii="Times New Roman" w:hAnsi="Times New Roman"/>
        </w:rPr>
      </w:pPr>
      <w:r w:rsidRPr="00041C65">
        <w:rPr>
          <w:rFonts w:ascii="Times New Roman" w:hAnsi="Times New Roman"/>
        </w:rPr>
        <w:t>1.Strony ustalają, że  Wykonawca zapłaci Zamawiającemu kary umowne :</w:t>
      </w:r>
    </w:p>
    <w:p w:rsidR="0089285B" w:rsidRDefault="0078796B" w:rsidP="0078796B">
      <w:pPr>
        <w:suppressAutoHyphens/>
        <w:spacing w:after="0" w:line="240" w:lineRule="auto"/>
        <w:jc w:val="both"/>
        <w:rPr>
          <w:rFonts w:ascii="Times New Roman" w:hAnsi="Times New Roman"/>
        </w:rPr>
      </w:pPr>
      <w:r>
        <w:rPr>
          <w:rFonts w:ascii="Times New Roman" w:hAnsi="Times New Roman"/>
        </w:rPr>
        <w:t>a.</w:t>
      </w:r>
      <w:r w:rsidR="0089285B" w:rsidRPr="00041C65">
        <w:rPr>
          <w:rFonts w:ascii="Times New Roman" w:hAnsi="Times New Roman"/>
        </w:rPr>
        <w:t>za opóźnienie w zakończeniu robót z przyczyn leżących po stronie wykonawcy w stosunku do terminu określonego w § 3 umowy  - w wysokości 1 % wartości umownej robót określonej w § 9( przed naliczeniem podatku VAT ) za każdy dzień zwłoki,</w:t>
      </w:r>
    </w:p>
    <w:p w:rsidR="0078796B" w:rsidRPr="00041C65" w:rsidRDefault="0078796B" w:rsidP="0078796B">
      <w:pPr>
        <w:suppressAutoHyphens/>
        <w:spacing w:after="0" w:line="240" w:lineRule="auto"/>
        <w:jc w:val="both"/>
        <w:rPr>
          <w:rFonts w:ascii="Times New Roman" w:hAnsi="Times New Roman"/>
        </w:rPr>
      </w:pPr>
    </w:p>
    <w:p w:rsidR="0089285B" w:rsidRDefault="0078796B" w:rsidP="0078796B">
      <w:pPr>
        <w:spacing w:after="0" w:line="240" w:lineRule="auto"/>
        <w:jc w:val="both"/>
        <w:rPr>
          <w:rFonts w:ascii="Times New Roman" w:hAnsi="Times New Roman"/>
        </w:rPr>
      </w:pPr>
      <w:r>
        <w:rPr>
          <w:rFonts w:ascii="Times New Roman" w:hAnsi="Times New Roman"/>
        </w:rPr>
        <w:t>b.</w:t>
      </w:r>
      <w:r w:rsidR="0089285B" w:rsidRPr="00041C65">
        <w:rPr>
          <w:rFonts w:ascii="Times New Roman" w:hAnsi="Times New Roman"/>
        </w:rPr>
        <w:t xml:space="preserve">za opóźnienie w usunięciu wad z przyczyn leżących po stronie wykonawcy  stwierdzonych podczas odbioru końcowego lub w okresie rękojmi ,w wysokości 0,5 % wartości umownej robót określonej w § 9 ( przed naliczeniem podatku VAT) za każdy dzień zwłoki w stosunku do terminu ustalonego na usunięcie wad, </w:t>
      </w:r>
    </w:p>
    <w:p w:rsidR="0078796B" w:rsidRPr="00041C65" w:rsidRDefault="0078796B" w:rsidP="0078796B">
      <w:pPr>
        <w:spacing w:after="0" w:line="240" w:lineRule="auto"/>
        <w:jc w:val="both"/>
        <w:rPr>
          <w:rFonts w:ascii="Times New Roman" w:hAnsi="Times New Roman"/>
        </w:rPr>
      </w:pPr>
    </w:p>
    <w:p w:rsidR="0089285B" w:rsidRDefault="0078796B" w:rsidP="0078796B">
      <w:pPr>
        <w:spacing w:after="0" w:line="240" w:lineRule="auto"/>
        <w:jc w:val="both"/>
        <w:rPr>
          <w:rFonts w:ascii="Times New Roman" w:hAnsi="Times New Roman"/>
        </w:rPr>
      </w:pPr>
      <w:r>
        <w:rPr>
          <w:rFonts w:ascii="Times New Roman" w:hAnsi="Times New Roman"/>
        </w:rPr>
        <w:t>c.</w:t>
      </w:r>
      <w:r w:rsidR="0089285B" w:rsidRPr="00041C65">
        <w:rPr>
          <w:rFonts w:ascii="Times New Roman" w:hAnsi="Times New Roman"/>
        </w:rPr>
        <w:t>za odstąpienie przez Zamawiającego od umowy z przyczyn,  za które odpowiedzialność ponosi Wykonawca w wysokości 20 % wartości umownej  określonej w § 9 ( przed naliczeniem podatku VAT),</w:t>
      </w:r>
    </w:p>
    <w:p w:rsidR="0078796B" w:rsidRPr="00041C65" w:rsidRDefault="0078796B" w:rsidP="0078796B">
      <w:pPr>
        <w:spacing w:after="0" w:line="240" w:lineRule="auto"/>
        <w:jc w:val="both"/>
        <w:rPr>
          <w:rFonts w:ascii="Times New Roman" w:hAnsi="Times New Roman"/>
        </w:rPr>
      </w:pPr>
    </w:p>
    <w:p w:rsidR="0078796B" w:rsidRDefault="0078796B" w:rsidP="0078796B">
      <w:pPr>
        <w:spacing w:after="0" w:line="240" w:lineRule="auto"/>
        <w:jc w:val="both"/>
        <w:rPr>
          <w:rFonts w:ascii="Times New Roman" w:hAnsi="Times New Roman"/>
        </w:rPr>
      </w:pPr>
      <w:r>
        <w:rPr>
          <w:rFonts w:ascii="Times New Roman" w:hAnsi="Times New Roman"/>
        </w:rPr>
        <w:t>d.</w:t>
      </w:r>
      <w:r w:rsidR="0089285B" w:rsidRPr="00041C65">
        <w:rPr>
          <w:rFonts w:ascii="Times New Roman" w:hAnsi="Times New Roman"/>
        </w:rPr>
        <w:t>za odstąpienie Wykonawcy od umowy  – 30 % wartości umownej  określonej w § 9 ( przed naliczeniem podatku VAT) .</w:t>
      </w:r>
    </w:p>
    <w:p w:rsidR="0078796B" w:rsidRDefault="0078796B" w:rsidP="0078796B">
      <w:pPr>
        <w:spacing w:after="0" w:line="240" w:lineRule="auto"/>
        <w:jc w:val="both"/>
        <w:rPr>
          <w:rFonts w:ascii="Times New Roman" w:hAnsi="Times New Roman"/>
        </w:rPr>
      </w:pPr>
    </w:p>
    <w:p w:rsidR="0089285B" w:rsidRDefault="0078796B" w:rsidP="0078796B">
      <w:pPr>
        <w:spacing w:after="0" w:line="240" w:lineRule="auto"/>
        <w:jc w:val="both"/>
        <w:rPr>
          <w:rFonts w:ascii="Times New Roman" w:hAnsi="Times New Roman"/>
        </w:rPr>
      </w:pPr>
      <w:r>
        <w:rPr>
          <w:rFonts w:ascii="Times New Roman" w:hAnsi="Times New Roman"/>
        </w:rPr>
        <w:t>e.</w:t>
      </w:r>
      <w:r w:rsidR="0089285B" w:rsidRPr="00041C65">
        <w:rPr>
          <w:rFonts w:ascii="Times New Roman" w:hAnsi="Times New Roman"/>
        </w:rPr>
        <w:t xml:space="preserve"> za brak zapłaty wynagrodzenia należn</w:t>
      </w:r>
      <w:r>
        <w:rPr>
          <w:rFonts w:ascii="Times New Roman" w:hAnsi="Times New Roman"/>
        </w:rPr>
        <w:t xml:space="preserve">ego podwykonawcom lub  dalszym </w:t>
      </w:r>
      <w:r w:rsidR="004D7E09" w:rsidRPr="00041C65">
        <w:rPr>
          <w:rFonts w:ascii="Times New Roman" w:hAnsi="Times New Roman"/>
        </w:rPr>
        <w:t xml:space="preserve"> </w:t>
      </w:r>
      <w:r w:rsidR="0089285B" w:rsidRPr="00041C65">
        <w:rPr>
          <w:rFonts w:ascii="Times New Roman" w:hAnsi="Times New Roman"/>
        </w:rPr>
        <w:t>podwykonawcom, w wysokości 10% należnego im wynagrodzenia,</w:t>
      </w:r>
    </w:p>
    <w:p w:rsidR="0078796B" w:rsidRPr="00041C65" w:rsidRDefault="0078796B" w:rsidP="0078796B">
      <w:pPr>
        <w:spacing w:after="0" w:line="240" w:lineRule="auto"/>
        <w:jc w:val="both"/>
        <w:rPr>
          <w:rFonts w:ascii="Times New Roman" w:hAnsi="Times New Roman"/>
        </w:rPr>
      </w:pPr>
    </w:p>
    <w:p w:rsidR="0089285B" w:rsidRDefault="0078796B" w:rsidP="004D7E09">
      <w:pPr>
        <w:spacing w:line="240" w:lineRule="auto"/>
        <w:jc w:val="both"/>
        <w:rPr>
          <w:rFonts w:ascii="Times New Roman" w:hAnsi="Times New Roman"/>
        </w:rPr>
      </w:pPr>
      <w:r w:rsidRPr="0078796B">
        <w:rPr>
          <w:rFonts w:ascii="Times New Roman" w:hAnsi="Times New Roman"/>
        </w:rPr>
        <w:t>f</w:t>
      </w:r>
      <w:r>
        <w:rPr>
          <w:rFonts w:ascii="Times New Roman" w:hAnsi="Times New Roman"/>
        </w:rPr>
        <w:t>.</w:t>
      </w:r>
      <w:r w:rsidR="0089285B" w:rsidRPr="00041C65">
        <w:rPr>
          <w:rFonts w:ascii="Times New Roman" w:hAnsi="Times New Roman"/>
        </w:rPr>
        <w:t xml:space="preserve">za nieterminową zapłatę wynagrodzenia należnego podwykonawcom lub dalszym  podwykonawcom, w wysokości 0,5% należnego im wynagrodzenia, za każdy dzień </w:t>
      </w:r>
      <w:r w:rsidR="004D7E09" w:rsidRPr="00041C65">
        <w:rPr>
          <w:rFonts w:ascii="Times New Roman" w:hAnsi="Times New Roman"/>
        </w:rPr>
        <w:t xml:space="preserve"> </w:t>
      </w:r>
      <w:r w:rsidR="0089285B" w:rsidRPr="00041C65">
        <w:rPr>
          <w:rFonts w:ascii="Times New Roman" w:hAnsi="Times New Roman"/>
        </w:rPr>
        <w:t xml:space="preserve">zwłoki licząc od dnia następnego, po upływie terminu zapłaty określonego w </w:t>
      </w:r>
      <w:r w:rsidR="004D7E09" w:rsidRPr="00041C65">
        <w:rPr>
          <w:rFonts w:ascii="Times New Roman" w:hAnsi="Times New Roman"/>
        </w:rPr>
        <w:t xml:space="preserve">umowie </w:t>
      </w:r>
      <w:r w:rsidR="0089285B" w:rsidRPr="00041C65">
        <w:rPr>
          <w:rFonts w:ascii="Times New Roman" w:hAnsi="Times New Roman"/>
        </w:rPr>
        <w:t xml:space="preserve">o podwykonawstwo, </w:t>
      </w:r>
    </w:p>
    <w:p w:rsidR="0078796B" w:rsidRDefault="0078796B" w:rsidP="0078796B">
      <w:pPr>
        <w:spacing w:line="240" w:lineRule="auto"/>
        <w:jc w:val="both"/>
        <w:rPr>
          <w:rFonts w:ascii="Times New Roman" w:hAnsi="Times New Roman"/>
        </w:rPr>
      </w:pPr>
      <w:r>
        <w:rPr>
          <w:rFonts w:ascii="Times New Roman" w:hAnsi="Times New Roman"/>
        </w:rPr>
        <w:t>g.</w:t>
      </w:r>
      <w:r w:rsidR="0089285B" w:rsidRPr="00041C65">
        <w:rPr>
          <w:rFonts w:ascii="Times New Roman" w:hAnsi="Times New Roman"/>
        </w:rPr>
        <w:t xml:space="preserve"> za nie przedłożenie do zaakceptowania projektu umowy o podwykonawstwo, której przedmiotem są roboty budowlane, lub projektu jej zmiany, w wysokości 1 000 zł., </w:t>
      </w:r>
      <w:r w:rsidR="004D7E09" w:rsidRPr="00041C65">
        <w:rPr>
          <w:rFonts w:ascii="Times New Roman" w:hAnsi="Times New Roman"/>
        </w:rPr>
        <w:t xml:space="preserve">za </w:t>
      </w:r>
      <w:r w:rsidR="0089285B" w:rsidRPr="00041C65">
        <w:rPr>
          <w:rFonts w:ascii="Times New Roman" w:hAnsi="Times New Roman"/>
        </w:rPr>
        <w:t>każdy nie przedłożony do zaakceptowania projekt umowy lub projekt jej zmiany,</w:t>
      </w:r>
    </w:p>
    <w:p w:rsidR="0089285B" w:rsidRPr="00041C65" w:rsidRDefault="0078796B" w:rsidP="004D7E09">
      <w:pPr>
        <w:spacing w:line="240" w:lineRule="auto"/>
        <w:jc w:val="both"/>
        <w:rPr>
          <w:rFonts w:ascii="Times New Roman" w:hAnsi="Times New Roman"/>
        </w:rPr>
      </w:pPr>
      <w:r>
        <w:rPr>
          <w:rFonts w:ascii="Times New Roman" w:hAnsi="Times New Roman"/>
        </w:rPr>
        <w:t>h</w:t>
      </w:r>
      <w:r w:rsidR="00041C65" w:rsidRPr="00041C65">
        <w:rPr>
          <w:rFonts w:ascii="Times New Roman" w:hAnsi="Times New Roman"/>
        </w:rPr>
        <w:t>.</w:t>
      </w:r>
      <w:r w:rsidR="0089285B" w:rsidRPr="00041C65">
        <w:rPr>
          <w:rFonts w:ascii="Times New Roman" w:hAnsi="Times New Roman"/>
        </w:rPr>
        <w:t>za nie przedłożenie poświadczonej za zgodność</w:t>
      </w:r>
      <w:r w:rsidR="004D7E09" w:rsidRPr="00041C65">
        <w:rPr>
          <w:rFonts w:ascii="Times New Roman" w:hAnsi="Times New Roman"/>
        </w:rPr>
        <w:t xml:space="preserve"> z oryginałem kopii umowy </w:t>
      </w:r>
      <w:r w:rsidR="0089285B" w:rsidRPr="00041C65">
        <w:rPr>
          <w:rFonts w:ascii="Times New Roman" w:hAnsi="Times New Roman"/>
        </w:rPr>
        <w:t xml:space="preserve"> </w:t>
      </w:r>
      <w:r w:rsidR="004D7E09" w:rsidRPr="00041C65">
        <w:rPr>
          <w:rFonts w:ascii="Times New Roman" w:hAnsi="Times New Roman"/>
        </w:rPr>
        <w:t xml:space="preserve"> </w:t>
      </w:r>
      <w:r w:rsidR="0089285B" w:rsidRPr="00041C65">
        <w:rPr>
          <w:rFonts w:ascii="Times New Roman" w:hAnsi="Times New Roman"/>
        </w:rPr>
        <w:t>o podwykonawstwo lub jej zmiany, w wysokości 1 000 zł., za każdą nie przedłożoną   kopię umowy lub jej zmianę,</w:t>
      </w:r>
    </w:p>
    <w:p w:rsidR="00041C65" w:rsidRPr="00041C65" w:rsidRDefault="0078796B" w:rsidP="00041C65">
      <w:pPr>
        <w:spacing w:line="240" w:lineRule="auto"/>
        <w:jc w:val="both"/>
        <w:rPr>
          <w:rFonts w:ascii="Times New Roman" w:hAnsi="Times New Roman"/>
        </w:rPr>
      </w:pPr>
      <w:r>
        <w:rPr>
          <w:rFonts w:ascii="Times New Roman" w:hAnsi="Times New Roman"/>
        </w:rPr>
        <w:t>i.</w:t>
      </w:r>
      <w:r w:rsidR="004D7E09" w:rsidRPr="00041C65">
        <w:rPr>
          <w:rFonts w:ascii="Times New Roman" w:hAnsi="Times New Roman"/>
        </w:rPr>
        <w:t xml:space="preserve"> </w:t>
      </w:r>
      <w:r w:rsidR="0089285B" w:rsidRPr="00041C65">
        <w:rPr>
          <w:rFonts w:ascii="Times New Roman" w:hAnsi="Times New Roman"/>
        </w:rPr>
        <w:t>za brak zmiany umowy o podwykonawstwo w zakresie terminu zapłaty, w wysokości 10% przewidzianego w umowie wynagrodzenia należnego podwykonawcy lub</w:t>
      </w:r>
      <w:r>
        <w:rPr>
          <w:rFonts w:ascii="Times New Roman" w:hAnsi="Times New Roman"/>
        </w:rPr>
        <w:t xml:space="preserve"> </w:t>
      </w:r>
      <w:r w:rsidR="0089285B" w:rsidRPr="00041C65">
        <w:rPr>
          <w:rFonts w:ascii="Times New Roman" w:hAnsi="Times New Roman"/>
        </w:rPr>
        <w:t>dalszemu podwykonawcy.</w:t>
      </w:r>
    </w:p>
    <w:p w:rsidR="00041C65" w:rsidRPr="00041C65" w:rsidRDefault="0078796B" w:rsidP="0078796B">
      <w:pPr>
        <w:jc w:val="both"/>
        <w:rPr>
          <w:rFonts w:ascii="Times New Roman" w:hAnsi="Times New Roman"/>
        </w:rPr>
      </w:pPr>
      <w:r>
        <w:rPr>
          <w:rFonts w:ascii="Times New Roman" w:hAnsi="Times New Roman"/>
        </w:rPr>
        <w:t>j.</w:t>
      </w:r>
      <w:r w:rsidR="00041C65" w:rsidRPr="00041C65">
        <w:rPr>
          <w:rFonts w:ascii="Times New Roman" w:hAnsi="Times New Roman"/>
        </w:rPr>
        <w:t xml:space="preserve">Z tytułu niespełnienia przez </w:t>
      </w:r>
      <w:r w:rsidR="00041C65" w:rsidRPr="00041C65">
        <w:rPr>
          <w:rFonts w:ascii="Times New Roman" w:hAnsi="Times New Roman"/>
          <w:color w:val="000000"/>
        </w:rPr>
        <w:t xml:space="preserve">wykonawcę lub podwykonawcę wymogu zatrudnienia na podstawie umowy o pracę osób wykonujących wskazane w par. 22  czynności zamawiający </w:t>
      </w:r>
      <w:r w:rsidR="00041C65" w:rsidRPr="00041C65">
        <w:rPr>
          <w:rFonts w:ascii="Times New Roman" w:hAnsi="Times New Roman"/>
          <w:color w:val="000000"/>
        </w:rPr>
        <w:lastRenderedPageBreak/>
        <w:t xml:space="preserve">przewiduje sankcję w postaci obowiązku zapłaty przez wykonawcę kary umownej w wysokości  1.000 PLN </w:t>
      </w:r>
    </w:p>
    <w:p w:rsidR="0089285B" w:rsidRPr="00041C65" w:rsidRDefault="0089285B" w:rsidP="004D7E09">
      <w:pPr>
        <w:tabs>
          <w:tab w:val="num" w:pos="720"/>
        </w:tabs>
        <w:spacing w:line="240" w:lineRule="auto"/>
        <w:jc w:val="both"/>
        <w:rPr>
          <w:rFonts w:ascii="Times New Roman" w:hAnsi="Times New Roman"/>
        </w:rPr>
      </w:pPr>
      <w:r w:rsidRPr="00041C65">
        <w:rPr>
          <w:rFonts w:ascii="Times New Roman" w:hAnsi="Times New Roman"/>
        </w:rPr>
        <w:t>2.Zamawiający może potrącić przewidzianą w umowie karę z należności Wykonawcy lub z zabezpieczenia należytego wykonania umowy. Zapłacenie kar nie zwalnia Wykonawcy z obowiązku dokończenia robót ani  z żadnych innych zobowiązań.</w:t>
      </w:r>
    </w:p>
    <w:p w:rsidR="0089285B" w:rsidRPr="00041C65" w:rsidRDefault="0089285B" w:rsidP="004D7E09">
      <w:pPr>
        <w:tabs>
          <w:tab w:val="num" w:pos="720"/>
        </w:tabs>
        <w:spacing w:line="240" w:lineRule="auto"/>
        <w:jc w:val="both"/>
        <w:rPr>
          <w:rFonts w:ascii="Times New Roman" w:hAnsi="Times New Roman"/>
        </w:rPr>
      </w:pPr>
      <w:r w:rsidRPr="00041C65">
        <w:rPr>
          <w:rFonts w:ascii="Times New Roman" w:hAnsi="Times New Roman"/>
        </w:rPr>
        <w:t>3.Jeżeli kary umowne określone w ust.1  nie pokryją poniesionych strat Zamawiający może dochodzić odszkodowania uzupełniającego do wysokości rzeczywiście poniesionej szkody.</w:t>
      </w:r>
    </w:p>
    <w:p w:rsidR="0089285B" w:rsidRPr="00041C65" w:rsidRDefault="0089285B" w:rsidP="004D7E09">
      <w:pPr>
        <w:tabs>
          <w:tab w:val="num" w:pos="720"/>
        </w:tabs>
        <w:spacing w:line="240" w:lineRule="auto"/>
        <w:jc w:val="both"/>
        <w:rPr>
          <w:rFonts w:ascii="Times New Roman" w:hAnsi="Times New Roman"/>
        </w:rPr>
      </w:pPr>
      <w:r w:rsidRPr="00041C65">
        <w:rPr>
          <w:rFonts w:ascii="Times New Roman" w:hAnsi="Times New Roman"/>
        </w:rPr>
        <w:t>4.Jeżeli w trakcie wykonywania prac objętych niniejszą umową Wykonawca  spowoduje awarię sieci wodociągowej lub inną szkodę  i nie usunie szkody powodującej unieruchomienie sieci wodociągowej  w ciągu jednej doby, a innych wad w ciągu 7 dni od daty powiadomienia o ich wystąpieniu przez Zamawiającego lub użytkownika, Zamawiający ma prawo zlecić usunięcie szkody innej osobie  i pokryć koszty naprawy z wniesionego zabezpieczenia.</w:t>
      </w:r>
    </w:p>
    <w:p w:rsidR="0089285B" w:rsidRPr="00041C65" w:rsidRDefault="0089285B" w:rsidP="004D7E09">
      <w:pPr>
        <w:spacing w:line="240" w:lineRule="auto"/>
        <w:jc w:val="both"/>
        <w:rPr>
          <w:rFonts w:ascii="Times New Roman" w:hAnsi="Times New Roman"/>
          <w:b/>
        </w:rPr>
      </w:pPr>
      <w:r w:rsidRPr="00041C65">
        <w:rPr>
          <w:rFonts w:ascii="Times New Roman" w:hAnsi="Times New Roman"/>
        </w:rPr>
        <w:t>5. Zamawiającemu przysługuje prawo do odstąpienia od umowy, jeżeli Zamawiający dokonał wielokrotnej bezpośredniej zapłaty podwykonawcy lub dalszemu podwykonawcy, o której mowa w §13, lub dokonał bezpośrednich zapłat na sumę większą niż 5% wartości niniejszej umowy .</w:t>
      </w:r>
    </w:p>
    <w:p w:rsidR="0089285B" w:rsidRPr="00041C65" w:rsidRDefault="0089285B" w:rsidP="004D7E09">
      <w:pPr>
        <w:spacing w:line="360" w:lineRule="auto"/>
        <w:jc w:val="center"/>
        <w:rPr>
          <w:rFonts w:ascii="Times New Roman" w:hAnsi="Times New Roman"/>
        </w:rPr>
      </w:pPr>
      <w:r w:rsidRPr="00041C65">
        <w:rPr>
          <w:rFonts w:ascii="Times New Roman" w:hAnsi="Times New Roman"/>
          <w:b/>
        </w:rPr>
        <w:t>§ 18</w:t>
      </w:r>
    </w:p>
    <w:p w:rsidR="0089285B" w:rsidRPr="00041C65" w:rsidRDefault="0089285B" w:rsidP="00377AEA">
      <w:pPr>
        <w:spacing w:line="240" w:lineRule="auto"/>
        <w:jc w:val="both"/>
        <w:rPr>
          <w:rFonts w:ascii="Times New Roman" w:hAnsi="Times New Roman"/>
        </w:rPr>
      </w:pPr>
      <w:r w:rsidRPr="00041C65">
        <w:rPr>
          <w:rFonts w:ascii="Times New Roman" w:hAnsi="Times New Roman"/>
        </w:rPr>
        <w:t xml:space="preserve">1. Wykonawca udzieli  Zamawiającemu </w:t>
      </w:r>
      <w:r w:rsidR="0078796B">
        <w:rPr>
          <w:rFonts w:ascii="Times New Roman" w:hAnsi="Times New Roman"/>
        </w:rPr>
        <w:t>………………</w:t>
      </w:r>
      <w:r w:rsidRPr="00041C65">
        <w:rPr>
          <w:rFonts w:ascii="Times New Roman" w:hAnsi="Times New Roman"/>
        </w:rPr>
        <w:t>miesięcy  gwarancji na wykonany przedmiot umowy.</w:t>
      </w:r>
    </w:p>
    <w:p w:rsidR="0089285B" w:rsidRPr="00041C65" w:rsidRDefault="0089285B" w:rsidP="00377AEA">
      <w:pPr>
        <w:spacing w:line="240" w:lineRule="auto"/>
        <w:jc w:val="both"/>
        <w:rPr>
          <w:rFonts w:ascii="Times New Roman" w:hAnsi="Times New Roman"/>
        </w:rPr>
      </w:pPr>
      <w:r w:rsidRPr="00041C65">
        <w:rPr>
          <w:rFonts w:ascii="Times New Roman" w:hAnsi="Times New Roman"/>
        </w:rPr>
        <w:t>2.  Bieg terminu gwarancji jakości rozpoczyna się w dniu następnym, licząc od daty odbioru końcowego lub potwierdzenia usunięcia wad stwierdzonych przy odbiorze końcowym przedmiotu umowy.</w:t>
      </w:r>
    </w:p>
    <w:p w:rsidR="0089285B" w:rsidRPr="00041C65" w:rsidRDefault="0089285B" w:rsidP="00377AEA">
      <w:pPr>
        <w:spacing w:line="240" w:lineRule="auto"/>
        <w:jc w:val="both"/>
        <w:rPr>
          <w:rFonts w:ascii="Times New Roman" w:hAnsi="Times New Roman"/>
        </w:rPr>
      </w:pPr>
      <w:r w:rsidRPr="00041C65">
        <w:rPr>
          <w:rFonts w:ascii="Times New Roman" w:hAnsi="Times New Roman"/>
          <w:b/>
        </w:rPr>
        <w:t>3.</w:t>
      </w:r>
      <w:r w:rsidRPr="00041C65">
        <w:rPr>
          <w:rFonts w:ascii="Times New Roman" w:hAnsi="Times New Roman"/>
        </w:rPr>
        <w:t xml:space="preserve"> Strony ustalają, że w każdym roku obowiązywania gwarancji, wspólnie będą dokonywać (w</w:t>
      </w:r>
      <w:r w:rsidRPr="00041C65">
        <w:rPr>
          <w:rFonts w:ascii="Times New Roman" w:hAnsi="Times New Roman"/>
          <w:color w:val="800000"/>
        </w:rPr>
        <w:t xml:space="preserve"> </w:t>
      </w:r>
      <w:r w:rsidRPr="00041C65">
        <w:rPr>
          <w:rFonts w:ascii="Times New Roman" w:hAnsi="Times New Roman"/>
        </w:rPr>
        <w:t xml:space="preserve">uzgodnionym terminie) przeglądów stanu drogi w celu ustalenia występowania wad, które powinny zostać usunięte przez Wykonawcę. Strony umowy w trakcie rocznego przeglądu gwarancyjnego, pisemnie uzgodnią sposób i termin usunięcia stwierdzonych wad. </w:t>
      </w:r>
    </w:p>
    <w:p w:rsidR="0089285B" w:rsidRPr="00041C65" w:rsidRDefault="0089285B" w:rsidP="00377AEA">
      <w:pPr>
        <w:spacing w:line="240" w:lineRule="auto"/>
        <w:jc w:val="both"/>
        <w:rPr>
          <w:rFonts w:ascii="Times New Roman" w:hAnsi="Times New Roman"/>
        </w:rPr>
      </w:pPr>
      <w:r w:rsidRPr="00041C65">
        <w:rPr>
          <w:rFonts w:ascii="Times New Roman" w:hAnsi="Times New Roman"/>
          <w:b/>
        </w:rPr>
        <w:t>4.</w:t>
      </w:r>
      <w:r w:rsidRPr="00041C65">
        <w:rPr>
          <w:rFonts w:ascii="Times New Roman" w:hAnsi="Times New Roman"/>
        </w:rPr>
        <w:t xml:space="preserve"> W przypadku stwierdzenia  wady poza terminem rocznego przeglądu Zamawiający pisemnie poinformuje  o tym  Wykonawcę  w terminie 7 dni od daty stwierdzenia wady. Jeżeli Wykonawca nie usunie wady w terminie 10 dni od daty jej zgłoszenia przez Zamawiającego, to Zamawiający może zlecić usunięcie  wady stronie trzeciej na koszt Wykonawcy. W tym przypadku koszty usuwania wad będą pokrywane w pierwszej kolejności z zatrzymanej kwoty będącej zabezpieczeniem należytego wykonania umowy.</w:t>
      </w:r>
    </w:p>
    <w:p w:rsidR="00377AEA" w:rsidRPr="00041C65" w:rsidRDefault="0089285B" w:rsidP="00041C65">
      <w:pPr>
        <w:spacing w:line="240" w:lineRule="auto"/>
        <w:jc w:val="both"/>
        <w:rPr>
          <w:rFonts w:ascii="Times New Roman" w:hAnsi="Times New Roman"/>
          <w:b/>
        </w:rPr>
      </w:pPr>
      <w:r w:rsidRPr="00041C65">
        <w:rPr>
          <w:rFonts w:ascii="Times New Roman" w:hAnsi="Times New Roman"/>
        </w:rPr>
        <w:t>5.Zamawiający może dochodzić roszczeń z tytułu gwarancji także po terminie określonym w ust. 1 jeżeli reklamował wadę przed upływem tego terminu.</w:t>
      </w:r>
    </w:p>
    <w:p w:rsidR="0089285B" w:rsidRPr="00041C65" w:rsidRDefault="0089285B" w:rsidP="00377AEA">
      <w:pPr>
        <w:spacing w:line="360" w:lineRule="auto"/>
        <w:jc w:val="center"/>
        <w:rPr>
          <w:rFonts w:ascii="Times New Roman" w:hAnsi="Times New Roman"/>
        </w:rPr>
      </w:pPr>
      <w:r w:rsidRPr="00041C65">
        <w:rPr>
          <w:rFonts w:ascii="Times New Roman" w:hAnsi="Times New Roman"/>
          <w:b/>
        </w:rPr>
        <w:t>§ 19</w:t>
      </w:r>
    </w:p>
    <w:p w:rsidR="0089285B" w:rsidRPr="00041C65" w:rsidRDefault="0089285B" w:rsidP="00377AEA">
      <w:pPr>
        <w:pStyle w:val="Tekstpodstawowy"/>
        <w:spacing w:line="240" w:lineRule="auto"/>
        <w:rPr>
          <w:rFonts w:ascii="Times New Roman" w:hAnsi="Times New Roman"/>
          <w:sz w:val="22"/>
        </w:rPr>
      </w:pPr>
      <w:r w:rsidRPr="00041C65">
        <w:rPr>
          <w:rFonts w:ascii="Times New Roman" w:hAnsi="Times New Roman"/>
          <w:sz w:val="22"/>
        </w:rPr>
        <w:t>Zamawiający zapłaci Wykonawcy kary umowne:</w:t>
      </w:r>
    </w:p>
    <w:p w:rsidR="0089285B" w:rsidRPr="00041C65" w:rsidRDefault="0089285B" w:rsidP="00377AEA">
      <w:pPr>
        <w:numPr>
          <w:ilvl w:val="0"/>
          <w:numId w:val="33"/>
        </w:numPr>
        <w:suppressAutoHyphens/>
        <w:spacing w:after="0" w:line="240" w:lineRule="auto"/>
        <w:jc w:val="both"/>
        <w:rPr>
          <w:rFonts w:ascii="Times New Roman" w:hAnsi="Times New Roman"/>
        </w:rPr>
      </w:pPr>
      <w:r w:rsidRPr="00041C65">
        <w:rPr>
          <w:rFonts w:ascii="Times New Roman" w:hAnsi="Times New Roman"/>
        </w:rPr>
        <w:t>Za opóźnienie w przekazaniu Wykonawcy , placu  budowy w wysokości</w:t>
      </w:r>
    </w:p>
    <w:p w:rsidR="0089285B" w:rsidRPr="00041C65" w:rsidRDefault="0089285B" w:rsidP="00377AEA">
      <w:pPr>
        <w:spacing w:line="240" w:lineRule="auto"/>
        <w:ind w:left="360"/>
        <w:jc w:val="both"/>
        <w:rPr>
          <w:rFonts w:ascii="Times New Roman" w:hAnsi="Times New Roman"/>
        </w:rPr>
      </w:pPr>
      <w:r w:rsidRPr="00041C65">
        <w:rPr>
          <w:rFonts w:ascii="Times New Roman" w:hAnsi="Times New Roman"/>
        </w:rPr>
        <w:t xml:space="preserve"> 0, 1 % wartości umownej określonej w § 9 ( przed naliczeniem podatku VAT ) za każdy dzień zwłoki.</w:t>
      </w:r>
    </w:p>
    <w:p w:rsidR="00E84163" w:rsidRPr="008F330D" w:rsidRDefault="0089285B" w:rsidP="008F330D">
      <w:pPr>
        <w:numPr>
          <w:ilvl w:val="0"/>
          <w:numId w:val="33"/>
        </w:numPr>
        <w:suppressAutoHyphens/>
        <w:spacing w:after="0" w:line="240" w:lineRule="auto"/>
        <w:jc w:val="both"/>
        <w:rPr>
          <w:rFonts w:ascii="Times New Roman" w:hAnsi="Times New Roman"/>
        </w:rPr>
      </w:pPr>
      <w:r w:rsidRPr="00041C65">
        <w:rPr>
          <w:rFonts w:ascii="Times New Roman" w:hAnsi="Times New Roman"/>
        </w:rPr>
        <w:t>Za odstąpienie przez Wykonawcę od umowy z przyczyn leżących  po stronie Zamawiającego ,w wysokości 10  %  w</w:t>
      </w:r>
      <w:r w:rsidR="00377AEA" w:rsidRPr="00041C65">
        <w:rPr>
          <w:rFonts w:ascii="Times New Roman" w:hAnsi="Times New Roman"/>
        </w:rPr>
        <w:t xml:space="preserve">artości umownej określonej w § </w:t>
      </w:r>
      <w:r w:rsidRPr="00041C65">
        <w:rPr>
          <w:rFonts w:ascii="Times New Roman" w:hAnsi="Times New Roman"/>
        </w:rPr>
        <w:t>( przed naliczeniem podatku VAT )</w:t>
      </w:r>
    </w:p>
    <w:p w:rsidR="00E84163" w:rsidRDefault="00E84163" w:rsidP="00377AEA">
      <w:pPr>
        <w:spacing w:line="360" w:lineRule="auto"/>
        <w:jc w:val="center"/>
        <w:rPr>
          <w:rFonts w:ascii="Times New Roman" w:hAnsi="Times New Roman"/>
          <w:b/>
        </w:rPr>
      </w:pPr>
    </w:p>
    <w:p w:rsidR="007031AF" w:rsidRDefault="007031AF" w:rsidP="00377AEA">
      <w:pPr>
        <w:spacing w:line="360" w:lineRule="auto"/>
        <w:jc w:val="center"/>
        <w:rPr>
          <w:rFonts w:ascii="Times New Roman" w:hAnsi="Times New Roman"/>
          <w:b/>
        </w:rPr>
      </w:pPr>
    </w:p>
    <w:p w:rsidR="007031AF" w:rsidRDefault="007031AF" w:rsidP="00377AEA">
      <w:pPr>
        <w:spacing w:line="360" w:lineRule="auto"/>
        <w:jc w:val="center"/>
        <w:rPr>
          <w:rFonts w:ascii="Times New Roman" w:hAnsi="Times New Roman"/>
          <w:b/>
        </w:rPr>
      </w:pPr>
    </w:p>
    <w:p w:rsidR="0089285B" w:rsidRPr="00041C65" w:rsidRDefault="0089285B" w:rsidP="00377AEA">
      <w:pPr>
        <w:spacing w:line="360" w:lineRule="auto"/>
        <w:jc w:val="center"/>
        <w:rPr>
          <w:rFonts w:ascii="Times New Roman" w:hAnsi="Times New Roman"/>
        </w:rPr>
      </w:pPr>
      <w:r w:rsidRPr="00041C65">
        <w:rPr>
          <w:rFonts w:ascii="Times New Roman" w:hAnsi="Times New Roman"/>
          <w:b/>
        </w:rPr>
        <w:lastRenderedPageBreak/>
        <w:t>§ 20</w:t>
      </w:r>
    </w:p>
    <w:p w:rsidR="0089285B" w:rsidRPr="00041C65" w:rsidRDefault="0089285B" w:rsidP="00377AEA">
      <w:pPr>
        <w:numPr>
          <w:ilvl w:val="0"/>
          <w:numId w:val="34"/>
        </w:numPr>
        <w:tabs>
          <w:tab w:val="num" w:pos="720"/>
        </w:tabs>
        <w:spacing w:after="0" w:line="240" w:lineRule="auto"/>
        <w:ind w:left="714" w:hanging="357"/>
        <w:jc w:val="both"/>
        <w:rPr>
          <w:rFonts w:ascii="Times New Roman" w:hAnsi="Times New Roman"/>
          <w:b/>
        </w:rPr>
      </w:pPr>
      <w:r w:rsidRPr="00041C65">
        <w:rPr>
          <w:rFonts w:ascii="Times New Roman" w:hAnsi="Times New Roman"/>
        </w:rPr>
        <w:t xml:space="preserve">Strony ustalają wysokość zabezpieczenia należytego wykonania umowy w wysokości 10% wartości zamówienia określonego w § 9 i Wykonawca wnosi je w formie </w:t>
      </w:r>
      <w:r w:rsidR="00041C65" w:rsidRPr="00041C65">
        <w:rPr>
          <w:rFonts w:ascii="Times New Roman" w:hAnsi="Times New Roman"/>
          <w:b/>
        </w:rPr>
        <w:t>…………………………………………………</w:t>
      </w:r>
    </w:p>
    <w:p w:rsidR="0089285B" w:rsidRPr="00041C65" w:rsidRDefault="0089285B" w:rsidP="00377AEA">
      <w:pPr>
        <w:numPr>
          <w:ilvl w:val="0"/>
          <w:numId w:val="34"/>
        </w:numPr>
        <w:tabs>
          <w:tab w:val="num" w:pos="720"/>
        </w:tabs>
        <w:spacing w:after="0" w:line="240" w:lineRule="auto"/>
        <w:ind w:left="714" w:hanging="357"/>
        <w:jc w:val="both"/>
        <w:rPr>
          <w:rFonts w:ascii="Times New Roman" w:hAnsi="Times New Roman"/>
        </w:rPr>
      </w:pPr>
      <w:r w:rsidRPr="00041C65">
        <w:rPr>
          <w:rFonts w:ascii="Times New Roman" w:hAnsi="Times New Roman"/>
        </w:rPr>
        <w:t xml:space="preserve">Zabezpieczenie w kwocie </w:t>
      </w:r>
      <w:r w:rsidR="00041C65" w:rsidRPr="00041C65">
        <w:rPr>
          <w:rFonts w:ascii="Times New Roman" w:hAnsi="Times New Roman"/>
          <w:b/>
        </w:rPr>
        <w:t>……………………</w:t>
      </w:r>
      <w:r w:rsidR="00377AEA" w:rsidRPr="00041C65">
        <w:rPr>
          <w:rFonts w:ascii="Times New Roman" w:hAnsi="Times New Roman"/>
          <w:b/>
        </w:rPr>
        <w:t xml:space="preserve"> </w:t>
      </w:r>
      <w:r w:rsidRPr="00041C65">
        <w:rPr>
          <w:rFonts w:ascii="Times New Roman" w:hAnsi="Times New Roman"/>
        </w:rPr>
        <w:t xml:space="preserve"> Wykonawca wpłaci przelewem na rachunek bankowy </w:t>
      </w:r>
      <w:r w:rsidR="00041C65" w:rsidRPr="00041C65">
        <w:rPr>
          <w:rFonts w:ascii="Times New Roman" w:hAnsi="Times New Roman"/>
          <w:b/>
        </w:rPr>
        <w:t>…………………………………</w:t>
      </w:r>
      <w:r w:rsidR="00377AEA" w:rsidRPr="00041C65">
        <w:rPr>
          <w:rFonts w:ascii="Times New Roman" w:hAnsi="Times New Roman"/>
          <w:b/>
        </w:rPr>
        <w:t xml:space="preserve"> </w:t>
      </w:r>
      <w:r w:rsidRPr="00041C65">
        <w:rPr>
          <w:rFonts w:ascii="Times New Roman" w:hAnsi="Times New Roman"/>
        </w:rPr>
        <w:t xml:space="preserve">  w dniu podpisania umowy.</w:t>
      </w:r>
    </w:p>
    <w:p w:rsidR="0089285B" w:rsidRPr="00041C65" w:rsidRDefault="0089285B" w:rsidP="00377AEA">
      <w:pPr>
        <w:numPr>
          <w:ilvl w:val="0"/>
          <w:numId w:val="34"/>
        </w:numPr>
        <w:tabs>
          <w:tab w:val="num" w:pos="720"/>
        </w:tabs>
        <w:spacing w:after="0" w:line="240" w:lineRule="auto"/>
        <w:ind w:left="714" w:hanging="357"/>
        <w:jc w:val="both"/>
        <w:rPr>
          <w:rFonts w:ascii="Times New Roman" w:hAnsi="Times New Roman"/>
        </w:rPr>
      </w:pPr>
      <w:r w:rsidRPr="00041C65">
        <w:rPr>
          <w:rFonts w:ascii="Times New Roman" w:hAnsi="Times New Roman"/>
        </w:rPr>
        <w:t>Zabezpieczenie służy pokryciu roszczeń z tytułu niewykonania lub nienależytego wykonania umowy.</w:t>
      </w:r>
    </w:p>
    <w:p w:rsidR="0089285B" w:rsidRPr="00041C65" w:rsidRDefault="0089285B" w:rsidP="00377AEA">
      <w:pPr>
        <w:numPr>
          <w:ilvl w:val="0"/>
          <w:numId w:val="34"/>
        </w:numPr>
        <w:tabs>
          <w:tab w:val="num" w:pos="720"/>
        </w:tabs>
        <w:spacing w:after="0" w:line="240" w:lineRule="auto"/>
        <w:ind w:left="714" w:hanging="357"/>
        <w:jc w:val="both"/>
        <w:rPr>
          <w:rFonts w:ascii="Times New Roman" w:hAnsi="Times New Roman"/>
        </w:rPr>
      </w:pPr>
      <w:r w:rsidRPr="00041C65">
        <w:rPr>
          <w:rFonts w:ascii="Times New Roman" w:hAnsi="Times New Roman"/>
        </w:rPr>
        <w:t>Zamawiający zwróci Wykonawcy 70% zabezpieczenia w terminie 30 dni od dnia dokonania odbioru robót i uznania, że Wykonawca należycie wykonał roboty będące przedmiotem niniejszej umowy .</w:t>
      </w:r>
    </w:p>
    <w:p w:rsidR="0089285B" w:rsidRPr="00041C65" w:rsidRDefault="0089285B" w:rsidP="00377AEA">
      <w:pPr>
        <w:numPr>
          <w:ilvl w:val="0"/>
          <w:numId w:val="34"/>
        </w:numPr>
        <w:tabs>
          <w:tab w:val="num" w:pos="720"/>
        </w:tabs>
        <w:spacing w:after="0" w:line="240" w:lineRule="auto"/>
        <w:ind w:left="714" w:hanging="357"/>
        <w:jc w:val="both"/>
        <w:rPr>
          <w:rFonts w:ascii="Times New Roman" w:hAnsi="Times New Roman"/>
        </w:rPr>
      </w:pPr>
      <w:r w:rsidRPr="00041C65">
        <w:rPr>
          <w:rFonts w:ascii="Times New Roman" w:hAnsi="Times New Roman"/>
        </w:rPr>
        <w:t>Pozostałe 30 % zabezpieczenia Zamawiający zwróci Wykonawcy w ciągu 15 dni po upływie okresu gwarancji, jeżeli Zamawiający nie wykorzysta jej do pokrycia roszczeń w ramach gwarancji</w:t>
      </w:r>
      <w:r w:rsidRPr="00041C65">
        <w:rPr>
          <w:rFonts w:ascii="Times New Roman" w:hAnsi="Times New Roman"/>
        </w:rPr>
        <w:tab/>
      </w:r>
    </w:p>
    <w:p w:rsidR="0089285B" w:rsidRPr="00041C65" w:rsidRDefault="0089285B" w:rsidP="00377AEA">
      <w:pPr>
        <w:spacing w:line="360" w:lineRule="auto"/>
        <w:jc w:val="center"/>
        <w:rPr>
          <w:rFonts w:ascii="Times New Roman" w:hAnsi="Times New Roman"/>
          <w:b/>
        </w:rPr>
      </w:pPr>
      <w:r w:rsidRPr="00041C65">
        <w:rPr>
          <w:rFonts w:ascii="Times New Roman" w:hAnsi="Times New Roman"/>
          <w:b/>
        </w:rPr>
        <w:t>§ 21</w:t>
      </w:r>
    </w:p>
    <w:p w:rsidR="0089285B" w:rsidRPr="00041C65" w:rsidRDefault="0089285B" w:rsidP="00377AEA">
      <w:pPr>
        <w:spacing w:line="240" w:lineRule="auto"/>
        <w:jc w:val="both"/>
        <w:rPr>
          <w:rFonts w:ascii="Times New Roman" w:hAnsi="Times New Roman"/>
        </w:rPr>
      </w:pPr>
      <w:r w:rsidRPr="00041C65">
        <w:rPr>
          <w:rFonts w:ascii="Times New Roman" w:hAnsi="Times New Roman"/>
        </w:rPr>
        <w:t>1. Zamawiający  przewiduje możliwość dokonania istotnych zmian postanowień zawartej umowy w stosunku do treści oferty, na podstawie której dokonano wyboru Wykonawcy (w formie aneksu), w przypadku wystąpienia co najmniej jednej z okoliczności wymienionych poniżej, z uwzględnieniem wskazanych w ust. 2 warunków ich wprowadzenia: zmiany spowodowane siłą wyższą uniemożliwiającą wykonanie przedmiotu umowy;</w:t>
      </w:r>
    </w:p>
    <w:p w:rsidR="0089285B" w:rsidRPr="00041C65" w:rsidRDefault="0089285B" w:rsidP="000809B4">
      <w:pPr>
        <w:spacing w:line="240" w:lineRule="auto"/>
        <w:jc w:val="both"/>
        <w:rPr>
          <w:rFonts w:ascii="Times New Roman" w:hAnsi="Times New Roman"/>
        </w:rPr>
      </w:pPr>
      <w:r w:rsidRPr="00041C65">
        <w:rPr>
          <w:rFonts w:ascii="Times New Roman" w:hAnsi="Times New Roman"/>
        </w:rPr>
        <w:t xml:space="preserve">1) zmiany spowodowane siłą wyższą uniemożliwiającą wykonanie przedmiotu umowy, </w:t>
      </w:r>
    </w:p>
    <w:p w:rsidR="0089285B" w:rsidRPr="00041C65" w:rsidRDefault="0089285B" w:rsidP="000809B4">
      <w:pPr>
        <w:spacing w:line="240" w:lineRule="auto"/>
        <w:jc w:val="both"/>
        <w:rPr>
          <w:rFonts w:ascii="Times New Roman" w:hAnsi="Times New Roman"/>
        </w:rPr>
      </w:pPr>
      <w:r w:rsidRPr="00041C65">
        <w:rPr>
          <w:rFonts w:ascii="Times New Roman" w:hAnsi="Times New Roman"/>
        </w:rPr>
        <w:t>2) urzędowe zmiany obowiązującej stawki podatku od towarów i usług (VAT);</w:t>
      </w:r>
    </w:p>
    <w:p w:rsidR="0089285B" w:rsidRPr="00041C65" w:rsidRDefault="0089285B" w:rsidP="000809B4">
      <w:pPr>
        <w:spacing w:line="240" w:lineRule="auto"/>
        <w:jc w:val="both"/>
        <w:rPr>
          <w:rFonts w:ascii="Times New Roman" w:hAnsi="Times New Roman"/>
        </w:rPr>
      </w:pPr>
      <w:r w:rsidRPr="00041C65">
        <w:rPr>
          <w:rFonts w:ascii="Times New Roman" w:hAnsi="Times New Roman"/>
        </w:rPr>
        <w:t xml:space="preserve">3) zmiana terminu realizacji zamówienia, </w:t>
      </w:r>
      <w:r w:rsidR="0078796B">
        <w:rPr>
          <w:rFonts w:ascii="Times New Roman" w:hAnsi="Times New Roman"/>
        </w:rPr>
        <w:t>w następujących sytuacjach :</w:t>
      </w:r>
      <w:r w:rsidRPr="00041C65">
        <w:rPr>
          <w:rFonts w:ascii="Times New Roman" w:hAnsi="Times New Roman"/>
        </w:rPr>
        <w:t xml:space="preserve"> </w:t>
      </w:r>
    </w:p>
    <w:p w:rsidR="0089285B" w:rsidRPr="00041C65" w:rsidRDefault="0089285B" w:rsidP="000809B4">
      <w:pPr>
        <w:spacing w:line="240" w:lineRule="auto"/>
        <w:jc w:val="both"/>
        <w:rPr>
          <w:rFonts w:ascii="Times New Roman" w:hAnsi="Times New Roman"/>
        </w:rPr>
      </w:pPr>
      <w:r w:rsidRPr="00041C65">
        <w:rPr>
          <w:rFonts w:ascii="Times New Roman" w:hAnsi="Times New Roman"/>
        </w:rPr>
        <w:t xml:space="preserve">a) przerw w realizacji robót powstałych z przyczyn nie leżących po stronie Wykonawcy, </w:t>
      </w:r>
    </w:p>
    <w:p w:rsidR="0078796B" w:rsidRDefault="0089285B" w:rsidP="000809B4">
      <w:pPr>
        <w:spacing w:line="240" w:lineRule="auto"/>
        <w:jc w:val="both"/>
        <w:rPr>
          <w:rFonts w:ascii="Times New Roman" w:hAnsi="Times New Roman"/>
        </w:rPr>
      </w:pPr>
      <w:r w:rsidRPr="00041C65">
        <w:rPr>
          <w:rFonts w:ascii="Times New Roman" w:hAnsi="Times New Roman"/>
        </w:rPr>
        <w:t xml:space="preserve">b) gdy wykonanie przedmiotu umowy jest uzależnione od wykonania </w:t>
      </w:r>
      <w:r w:rsidR="0078796B">
        <w:rPr>
          <w:rFonts w:ascii="Times New Roman" w:hAnsi="Times New Roman"/>
        </w:rPr>
        <w:t>robót zamiennych,</w:t>
      </w:r>
    </w:p>
    <w:p w:rsidR="0089285B" w:rsidRPr="00041C65" w:rsidRDefault="0078796B" w:rsidP="000809B4">
      <w:pPr>
        <w:spacing w:line="240" w:lineRule="auto"/>
        <w:jc w:val="both"/>
        <w:rPr>
          <w:rFonts w:ascii="Times New Roman" w:hAnsi="Times New Roman"/>
        </w:rPr>
      </w:pPr>
      <w:r>
        <w:rPr>
          <w:rFonts w:ascii="Times New Roman" w:hAnsi="Times New Roman"/>
        </w:rPr>
        <w:t>c/ wystąpienia niekorzystnych warunków atmosferycznych,</w:t>
      </w:r>
      <w:r w:rsidR="0089285B" w:rsidRPr="00041C65">
        <w:rPr>
          <w:rFonts w:ascii="Times New Roman" w:hAnsi="Times New Roman"/>
        </w:rPr>
        <w:t xml:space="preserve"> </w:t>
      </w:r>
    </w:p>
    <w:p w:rsidR="0089285B" w:rsidRPr="00041C65" w:rsidRDefault="0089285B" w:rsidP="000809B4">
      <w:pPr>
        <w:spacing w:line="240" w:lineRule="auto"/>
        <w:jc w:val="both"/>
        <w:rPr>
          <w:rFonts w:ascii="Times New Roman" w:hAnsi="Times New Roman"/>
        </w:rPr>
      </w:pPr>
      <w:r w:rsidRPr="00041C65">
        <w:rPr>
          <w:rFonts w:ascii="Times New Roman" w:hAnsi="Times New Roman"/>
        </w:rPr>
        <w:t>4) zmiana albo rezygnacja z podwykonawcy,</w:t>
      </w:r>
    </w:p>
    <w:p w:rsidR="0089285B" w:rsidRPr="00041C65" w:rsidRDefault="0089285B" w:rsidP="000809B4">
      <w:pPr>
        <w:spacing w:line="240" w:lineRule="auto"/>
        <w:jc w:val="both"/>
        <w:rPr>
          <w:rFonts w:ascii="Times New Roman" w:hAnsi="Times New Roman"/>
        </w:rPr>
      </w:pPr>
      <w:r w:rsidRPr="00041C65">
        <w:rPr>
          <w:rFonts w:ascii="Times New Roman" w:hAnsi="Times New Roman"/>
        </w:rPr>
        <w:t>5)zaistniała konieczność usunięcia błędów lub wprowadzenie zmian w dokumentacji projektowej,</w:t>
      </w:r>
    </w:p>
    <w:p w:rsidR="0089285B" w:rsidRPr="00041C65" w:rsidRDefault="0089285B" w:rsidP="000809B4">
      <w:pPr>
        <w:spacing w:line="240" w:lineRule="auto"/>
        <w:jc w:val="both"/>
        <w:rPr>
          <w:rFonts w:ascii="Times New Roman" w:hAnsi="Times New Roman"/>
          <w:b/>
        </w:rPr>
      </w:pPr>
      <w:r w:rsidRPr="00041C65">
        <w:rPr>
          <w:rFonts w:ascii="Times New Roman" w:hAnsi="Times New Roman"/>
        </w:rPr>
        <w:t>6) konieczność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rsidR="0089285B" w:rsidRPr="00041C65" w:rsidRDefault="0089285B" w:rsidP="0089285B">
      <w:pPr>
        <w:spacing w:line="360" w:lineRule="auto"/>
        <w:jc w:val="both"/>
        <w:rPr>
          <w:rFonts w:ascii="Times New Roman" w:hAnsi="Times New Roman"/>
        </w:rPr>
      </w:pPr>
      <w:r w:rsidRPr="00041C65">
        <w:rPr>
          <w:rFonts w:ascii="Times New Roman" w:hAnsi="Times New Roman"/>
        </w:rPr>
        <w:t>7) zmiana numeru rachunku bankowego.</w:t>
      </w:r>
    </w:p>
    <w:p w:rsidR="0089285B" w:rsidRPr="00041C65" w:rsidRDefault="0089285B" w:rsidP="0089285B">
      <w:pPr>
        <w:tabs>
          <w:tab w:val="left" w:pos="0"/>
          <w:tab w:val="left" w:pos="300"/>
          <w:tab w:val="left" w:pos="600"/>
          <w:tab w:val="left" w:pos="800"/>
        </w:tabs>
        <w:spacing w:line="360" w:lineRule="auto"/>
        <w:jc w:val="both"/>
        <w:rPr>
          <w:rFonts w:ascii="Times New Roman" w:hAnsi="Times New Roman"/>
          <w:b/>
        </w:rPr>
      </w:pPr>
      <w:r w:rsidRPr="00041C65">
        <w:rPr>
          <w:rFonts w:ascii="Times New Roman" w:hAnsi="Times New Roman"/>
          <w:b/>
        </w:rPr>
        <w:t xml:space="preserve">Wszystkie powyższe postanowienia stanowią katalog zmian, na które </w:t>
      </w:r>
      <w:r w:rsidRPr="00041C65">
        <w:rPr>
          <w:rFonts w:ascii="Times New Roman" w:hAnsi="Times New Roman"/>
          <w:b/>
          <w:iCs/>
        </w:rPr>
        <w:t>Zamawiający</w:t>
      </w:r>
      <w:r w:rsidRPr="00041C65">
        <w:rPr>
          <w:rFonts w:ascii="Times New Roman" w:hAnsi="Times New Roman"/>
          <w:b/>
        </w:rPr>
        <w:t xml:space="preserve"> może wyrazić zgodę. Nie stanowią jednocześnie zobowiązania do wyrażenia takiej zgody.</w:t>
      </w:r>
    </w:p>
    <w:p w:rsidR="0089285B" w:rsidRPr="00041C65" w:rsidRDefault="0089285B" w:rsidP="000809B4">
      <w:pPr>
        <w:pStyle w:val="Akapitzlist"/>
        <w:ind w:left="0"/>
        <w:jc w:val="both"/>
        <w:rPr>
          <w:sz w:val="22"/>
          <w:szCs w:val="22"/>
        </w:rPr>
      </w:pPr>
      <w:r w:rsidRPr="00041C65">
        <w:rPr>
          <w:b/>
          <w:sz w:val="22"/>
          <w:szCs w:val="22"/>
        </w:rPr>
        <w:t>2.</w:t>
      </w:r>
      <w:r w:rsidRPr="00041C65">
        <w:rPr>
          <w:sz w:val="22"/>
          <w:szCs w:val="22"/>
        </w:rPr>
        <w:t xml:space="preserve"> Istotne zmiany postanowień zawartej umowy w stosunku do treści oferty, na podstawie której dokonano wyboru Wykonawcy, przewidziane w ust. 1 dopuszczalne są tylko pod następującymi warunkami:</w:t>
      </w:r>
    </w:p>
    <w:p w:rsidR="0089285B" w:rsidRPr="00041C65" w:rsidRDefault="0089285B" w:rsidP="000809B4">
      <w:pPr>
        <w:pStyle w:val="Akapitzlist"/>
        <w:suppressAutoHyphens/>
        <w:ind w:left="0"/>
        <w:jc w:val="both"/>
        <w:rPr>
          <w:sz w:val="22"/>
          <w:szCs w:val="22"/>
        </w:rPr>
      </w:pPr>
      <w:r w:rsidRPr="00041C65">
        <w:rPr>
          <w:sz w:val="22"/>
          <w:szCs w:val="22"/>
        </w:rPr>
        <w:t>1) zmiany nie mogą powodować zwiększenia wynagrodzenia Wykonawcy określonego w niniejszej umowie, z zastrzeżeniem ust. 1 pkt 2);</w:t>
      </w:r>
    </w:p>
    <w:p w:rsidR="0089285B" w:rsidRPr="00041C65" w:rsidRDefault="0089285B" w:rsidP="000809B4">
      <w:pPr>
        <w:pStyle w:val="Akapitzlist"/>
        <w:suppressAutoHyphens/>
        <w:ind w:left="0"/>
        <w:jc w:val="both"/>
        <w:rPr>
          <w:sz w:val="22"/>
          <w:szCs w:val="22"/>
        </w:rPr>
      </w:pPr>
      <w:r w:rsidRPr="00041C65">
        <w:rPr>
          <w:sz w:val="22"/>
          <w:szCs w:val="22"/>
        </w:rPr>
        <w:t>2) zmiana osób przewidzianych do realizacji zamówienia może nastąpić tylko na osoby o kwalifikacjach zawodowych równorzędnych lub wyższych do kwalifikacji, które podlegały ocenie,</w:t>
      </w:r>
    </w:p>
    <w:p w:rsidR="0089285B" w:rsidRPr="00041C65" w:rsidRDefault="0089285B" w:rsidP="000809B4">
      <w:pPr>
        <w:pStyle w:val="Akapitzlist"/>
        <w:suppressAutoHyphens/>
        <w:ind w:left="0"/>
        <w:jc w:val="both"/>
        <w:rPr>
          <w:sz w:val="22"/>
          <w:szCs w:val="22"/>
        </w:rPr>
      </w:pPr>
      <w:r w:rsidRPr="00041C65">
        <w:rPr>
          <w:sz w:val="22"/>
          <w:szCs w:val="22"/>
        </w:rPr>
        <w:t xml:space="preserve">3) jeżeli zmiana albo rezygnacja z podwykonawcy dotyczy podmiotu, na którego zasoby Wykonawca powoływał się, na zasadach określonych w art. </w:t>
      </w:r>
      <w:r w:rsidR="008F330D">
        <w:rPr>
          <w:sz w:val="22"/>
          <w:szCs w:val="22"/>
        </w:rPr>
        <w:t>22a</w:t>
      </w:r>
      <w:r w:rsidR="006D6511">
        <w:rPr>
          <w:sz w:val="22"/>
          <w:szCs w:val="22"/>
        </w:rPr>
        <w:t xml:space="preserve"> </w:t>
      </w:r>
      <w:r w:rsidRPr="00041C65">
        <w:rPr>
          <w:sz w:val="22"/>
          <w:szCs w:val="22"/>
        </w:rPr>
        <w:t xml:space="preserve"> ustawy Prawo zamówień </w:t>
      </w:r>
      <w:r w:rsidRPr="00041C65">
        <w:rPr>
          <w:sz w:val="22"/>
          <w:szCs w:val="22"/>
        </w:rPr>
        <w:lastRenderedPageBreak/>
        <w:t xml:space="preserve">publicznych  w celu wykazania spełniania warunków udziału w postępowaniu, o których mowa w art. 22 ust.1, Wykonawca jest obowiązany wykazać Zamawiającemu, iż proponowany inny podwykonawca lub wykonawca samodzielnie spełnia je w stopniu nie mniejszym niż wymagany w trakcie postępowania o udzielenie zamówienia. </w:t>
      </w:r>
    </w:p>
    <w:p w:rsidR="0089285B" w:rsidRPr="00041C65" w:rsidRDefault="0089285B" w:rsidP="000809B4">
      <w:pPr>
        <w:spacing w:line="240" w:lineRule="auto"/>
        <w:jc w:val="both"/>
        <w:rPr>
          <w:rFonts w:ascii="Times New Roman" w:hAnsi="Times New Roman"/>
        </w:rPr>
      </w:pPr>
      <w:r w:rsidRPr="00041C65">
        <w:rPr>
          <w:rFonts w:ascii="Times New Roman" w:hAnsi="Times New Roman"/>
        </w:rPr>
        <w:t xml:space="preserve">3. Zmiana umowy dokonana zostanie w formie pisemnego aneksu podpisanego przez strony niniejszej umowy. </w:t>
      </w:r>
    </w:p>
    <w:p w:rsidR="00041C65" w:rsidRPr="00041C65" w:rsidRDefault="0089285B" w:rsidP="00041C65">
      <w:pPr>
        <w:spacing w:line="360" w:lineRule="auto"/>
        <w:jc w:val="center"/>
        <w:rPr>
          <w:rFonts w:ascii="Times New Roman" w:hAnsi="Times New Roman"/>
          <w:b/>
        </w:rPr>
      </w:pPr>
      <w:r w:rsidRPr="00041C65">
        <w:rPr>
          <w:rFonts w:ascii="Times New Roman" w:hAnsi="Times New Roman"/>
          <w:b/>
        </w:rPr>
        <w:t>§ 22</w:t>
      </w:r>
    </w:p>
    <w:p w:rsidR="00041C65" w:rsidRPr="00041C65" w:rsidRDefault="00041C65" w:rsidP="00041C65">
      <w:pPr>
        <w:pStyle w:val="Akapitzlist"/>
        <w:numPr>
          <w:ilvl w:val="0"/>
          <w:numId w:val="40"/>
        </w:numPr>
        <w:rPr>
          <w:sz w:val="22"/>
          <w:szCs w:val="22"/>
        </w:rPr>
      </w:pPr>
      <w:r w:rsidRPr="00041C65">
        <w:rPr>
          <w:sz w:val="22"/>
          <w:szCs w:val="22"/>
        </w:rPr>
        <w:t xml:space="preserve">Zamawiający wymaga zatrudnienia przez Wykonawcę lub podwykonawcę na podstawie umowy o pracę (art. 22 § 1 Kodeksu pracy) pracowników  którzy  wykonują czynności związane z wykonywaniem robót budowlanych opisanych w dokumentacji budowlanej celem realizacji zadania  . Wymóg zatrudnienia nie dotyczy osób kierujących budową, wykonujących usługi geodezyjne,  osób wykonujących usługi sprzętowe i transportowe oraz osób wykonujących dostawy materiałów budowlanych. </w:t>
      </w:r>
    </w:p>
    <w:p w:rsidR="00041C65" w:rsidRPr="00041C65" w:rsidRDefault="00041C65" w:rsidP="00041C65">
      <w:pPr>
        <w:rPr>
          <w:rFonts w:ascii="Times New Roman" w:hAnsi="Times New Roman"/>
        </w:rPr>
      </w:pPr>
    </w:p>
    <w:p w:rsidR="00041C65" w:rsidRPr="00544969" w:rsidRDefault="00041C65" w:rsidP="00544969">
      <w:pPr>
        <w:pStyle w:val="Akapitzlist"/>
        <w:numPr>
          <w:ilvl w:val="0"/>
          <w:numId w:val="40"/>
        </w:numPr>
        <w:spacing w:before="120"/>
        <w:contextualSpacing/>
        <w:jc w:val="both"/>
        <w:rPr>
          <w:i/>
          <w:sz w:val="22"/>
          <w:szCs w:val="22"/>
        </w:rPr>
      </w:pPr>
      <w:r w:rsidRPr="00544969">
        <w:rPr>
          <w:sz w:val="22"/>
          <w:szCs w:val="22"/>
        </w:rPr>
        <w:t xml:space="preserve">W trakcie realizacji zamówienia zamawiający uprawniony jest do wykonywania czynności kontrolnych </w:t>
      </w:r>
      <w:r w:rsidRPr="00544969">
        <w:rPr>
          <w:color w:val="000000"/>
          <w:sz w:val="22"/>
          <w:szCs w:val="22"/>
        </w:rPr>
        <w:t>wobec wykonawcy odnośnie</w:t>
      </w:r>
      <w:r w:rsidRPr="00544969">
        <w:rPr>
          <w:sz w:val="22"/>
          <w:szCs w:val="22"/>
        </w:rPr>
        <w:t xml:space="preserve"> spełniania przez wykonawcę lub podwykonawcę wymogu zatrudnienia na podstawie umowy o pracę osób wykonujących wskazane w punkcie 1 czynności. Zamawiający uprawniony jest w szczególności do: </w:t>
      </w:r>
    </w:p>
    <w:p w:rsidR="00041C65" w:rsidRPr="00544969" w:rsidRDefault="00041C65" w:rsidP="00544969">
      <w:pPr>
        <w:numPr>
          <w:ilvl w:val="0"/>
          <w:numId w:val="38"/>
        </w:numPr>
        <w:spacing w:before="120" w:after="0" w:line="240" w:lineRule="auto"/>
        <w:contextualSpacing/>
        <w:jc w:val="both"/>
        <w:rPr>
          <w:rFonts w:ascii="Times New Roman" w:hAnsi="Times New Roman"/>
          <w:i/>
          <w:lang w:eastAsia="pl-PL"/>
        </w:rPr>
      </w:pPr>
      <w:r w:rsidRPr="00544969">
        <w:rPr>
          <w:rFonts w:ascii="Times New Roman" w:hAnsi="Times New Roman"/>
          <w:lang w:eastAsia="pl-PL"/>
        </w:rPr>
        <w:t>żądania oświadczeń i dokumentów w zakresie potwierdzenia spełniania ww. wymogów i dokonywania ich oceny ,</w:t>
      </w:r>
    </w:p>
    <w:p w:rsidR="00041C65" w:rsidRPr="00544969" w:rsidRDefault="00041C65" w:rsidP="00544969">
      <w:pPr>
        <w:numPr>
          <w:ilvl w:val="0"/>
          <w:numId w:val="38"/>
        </w:numPr>
        <w:spacing w:before="120" w:after="0" w:line="240" w:lineRule="auto"/>
        <w:contextualSpacing/>
        <w:jc w:val="both"/>
        <w:rPr>
          <w:rFonts w:ascii="Times New Roman" w:hAnsi="Times New Roman"/>
          <w:i/>
          <w:lang w:eastAsia="pl-PL"/>
        </w:rPr>
      </w:pPr>
      <w:r w:rsidRPr="00544969">
        <w:rPr>
          <w:rFonts w:ascii="Times New Roman" w:hAnsi="Times New Roman"/>
          <w:lang w:eastAsia="pl-PL"/>
        </w:rPr>
        <w:t>żądania wyjaśnień w przypadku wątpliwości w zakresie potwierdzenia spełniania ww. wymogów ,</w:t>
      </w:r>
    </w:p>
    <w:p w:rsidR="00041C65" w:rsidRPr="00544969" w:rsidRDefault="00041C65" w:rsidP="00544969">
      <w:pPr>
        <w:numPr>
          <w:ilvl w:val="0"/>
          <w:numId w:val="38"/>
        </w:numPr>
        <w:spacing w:before="120" w:after="0" w:line="240" w:lineRule="auto"/>
        <w:contextualSpacing/>
        <w:jc w:val="both"/>
        <w:rPr>
          <w:rFonts w:ascii="Times New Roman" w:hAnsi="Times New Roman"/>
          <w:i/>
          <w:lang w:eastAsia="pl-PL"/>
        </w:rPr>
      </w:pPr>
      <w:r w:rsidRPr="00544969">
        <w:rPr>
          <w:rFonts w:ascii="Times New Roman" w:hAnsi="Times New Roman"/>
          <w:lang w:eastAsia="pl-PL"/>
        </w:rPr>
        <w:t>przeprowadzania kontroli na miejscu wykonywania świadczenia.</w:t>
      </w:r>
    </w:p>
    <w:p w:rsidR="00041C65" w:rsidRPr="00544969" w:rsidRDefault="00041C65" w:rsidP="00544969">
      <w:pPr>
        <w:spacing w:before="120" w:line="240" w:lineRule="auto"/>
        <w:ind w:left="1440"/>
        <w:contextualSpacing/>
        <w:jc w:val="both"/>
        <w:rPr>
          <w:rFonts w:ascii="Times New Roman" w:hAnsi="Times New Roman"/>
          <w:i/>
          <w:lang w:eastAsia="pl-PL"/>
        </w:rPr>
      </w:pPr>
    </w:p>
    <w:p w:rsidR="00041C65" w:rsidRPr="00544969" w:rsidRDefault="00041C65" w:rsidP="00544969">
      <w:pPr>
        <w:pStyle w:val="Akapitzlist"/>
        <w:numPr>
          <w:ilvl w:val="0"/>
          <w:numId w:val="40"/>
        </w:numPr>
        <w:spacing w:before="120"/>
        <w:contextualSpacing/>
        <w:jc w:val="both"/>
        <w:rPr>
          <w:i/>
          <w:sz w:val="22"/>
          <w:szCs w:val="22"/>
        </w:rPr>
      </w:pPr>
      <w:r w:rsidRPr="00544969">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41C65" w:rsidRDefault="00544969" w:rsidP="00544969">
      <w:pPr>
        <w:spacing w:before="120" w:after="0" w:line="240" w:lineRule="auto"/>
        <w:contextualSpacing/>
        <w:jc w:val="both"/>
        <w:rPr>
          <w:rFonts w:ascii="Times New Roman" w:hAnsi="Times New Roman"/>
          <w:lang w:eastAsia="pl-PL"/>
        </w:rPr>
      </w:pPr>
      <w:r>
        <w:rPr>
          <w:rFonts w:ascii="Times New Roman" w:hAnsi="Times New Roman"/>
          <w:b/>
          <w:lang w:eastAsia="pl-PL"/>
        </w:rPr>
        <w:t xml:space="preserve">a/ </w:t>
      </w:r>
      <w:r w:rsidR="00041C65" w:rsidRPr="00544969">
        <w:rPr>
          <w:rFonts w:ascii="Times New Roman" w:hAnsi="Times New Roman"/>
          <w:b/>
          <w:lang w:eastAsia="pl-PL"/>
        </w:rPr>
        <w:t xml:space="preserve">oświadczenie wykonawcy lub podwykonawcy </w:t>
      </w:r>
      <w:r w:rsidR="00041C65" w:rsidRPr="00544969">
        <w:rPr>
          <w:rFonts w:ascii="Times New Roman" w:hAnsi="Times New Roman"/>
          <w:lang w:eastAsia="pl-PL"/>
        </w:rPr>
        <w:t>o zatrudnieniu na podstawie umowy o pracę osób wykonujących czyn</w:t>
      </w:r>
      <w:r w:rsidR="00041C65" w:rsidRPr="00041C65">
        <w:rPr>
          <w:rFonts w:ascii="Times New Roman" w:hAnsi="Times New Roman"/>
          <w:lang w:eastAsia="pl-PL"/>
        </w:rPr>
        <w:t>ności, których dotyczy wezwanie zamawiającego.</w:t>
      </w:r>
      <w:r w:rsidR="00041C65" w:rsidRPr="00041C65">
        <w:rPr>
          <w:rFonts w:ascii="Times New Roman" w:hAnsi="Times New Roman"/>
          <w:b/>
          <w:lang w:eastAsia="pl-PL"/>
        </w:rPr>
        <w:t xml:space="preserve"> </w:t>
      </w:r>
      <w:r w:rsidR="00041C65" w:rsidRPr="00041C65">
        <w:rPr>
          <w:rFonts w:ascii="Times New Roman" w:hAnsi="Times New Roman"/>
          <w:lang w:eastAsia="pl-P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 </w:t>
      </w:r>
    </w:p>
    <w:p w:rsidR="00544969" w:rsidRPr="00041C65" w:rsidRDefault="00544969" w:rsidP="00544969">
      <w:pPr>
        <w:spacing w:before="120" w:after="0" w:line="240" w:lineRule="auto"/>
        <w:contextualSpacing/>
        <w:jc w:val="both"/>
        <w:rPr>
          <w:rFonts w:ascii="Times New Roman" w:hAnsi="Times New Roman"/>
          <w:lang w:eastAsia="pl-PL"/>
        </w:rPr>
      </w:pPr>
    </w:p>
    <w:p w:rsidR="00041C65" w:rsidRDefault="00544969" w:rsidP="00544969">
      <w:pPr>
        <w:spacing w:before="120" w:after="0" w:line="240" w:lineRule="auto"/>
        <w:contextualSpacing/>
        <w:jc w:val="both"/>
        <w:rPr>
          <w:rFonts w:ascii="Times New Roman" w:hAnsi="Times New Roman"/>
          <w:lang w:eastAsia="pl-PL"/>
        </w:rPr>
      </w:pPr>
      <w:r>
        <w:rPr>
          <w:rFonts w:ascii="Times New Roman" w:hAnsi="Times New Roman"/>
          <w:lang w:eastAsia="pl-PL"/>
        </w:rPr>
        <w:t xml:space="preserve">b/ </w:t>
      </w:r>
      <w:r w:rsidR="00041C65" w:rsidRPr="00041C65">
        <w:rPr>
          <w:rFonts w:ascii="Times New Roman" w:hAnsi="Times New Roman"/>
          <w:lang w:eastAsia="pl-PL"/>
        </w:rPr>
        <w:t>poświadczoną za zgodność z oryginałem odpowiednio przez wykonawcę lub podwykonawcę</w:t>
      </w:r>
      <w:r w:rsidR="00041C65" w:rsidRPr="00041C65">
        <w:rPr>
          <w:rFonts w:ascii="Times New Roman" w:hAnsi="Times New Roman"/>
          <w:b/>
          <w:lang w:eastAsia="pl-PL"/>
        </w:rPr>
        <w:t xml:space="preserve"> kopię umowy/umów o pracę</w:t>
      </w:r>
      <w:r w:rsidR="00041C65" w:rsidRPr="00041C65">
        <w:rPr>
          <w:rFonts w:ascii="Times New Roman" w:hAnsi="Times New Roman"/>
          <w:lang w:eastAsia="pl-PL"/>
        </w:rPr>
        <w:t xml:space="preserve"> osób wykonujących w trakcie realizacji zamówienia czynności, których dotyczy ww. oświadczenie wykonawcy lub </w:t>
      </w:r>
      <w:r w:rsidR="00041C65" w:rsidRPr="00041C65">
        <w:rPr>
          <w:rFonts w:ascii="Times New Roman" w:hAnsi="Times New Roman"/>
          <w:color w:val="000000"/>
          <w:lang w:eastAsia="pl-PL"/>
        </w:rPr>
        <w:t>podwykonawcy (wraz z dokumentem regulującym zakres obowiązków, jeżeli został sporządzony). Kopia</w:t>
      </w:r>
      <w:r w:rsidR="00041C65" w:rsidRPr="00041C65">
        <w:rPr>
          <w:rFonts w:ascii="Times New Roman" w:hAnsi="Times New Roman"/>
          <w:lang w:eastAsia="pl-PL"/>
        </w:rPr>
        <w:t xml:space="preserve"> umowy/umów powinna zostać zanonimizowana w sposób zapewniający ochronę danych osobowych pracowników, zgodnie z przepisami ustawy z dnia 29 sierpnia 1997 r. o ochronie danych osobowych (tj. w szczególności</w:t>
      </w:r>
      <w:r w:rsidR="00041C65" w:rsidRPr="00041C65">
        <w:rPr>
          <w:rStyle w:val="Odwoanieprzypisudolnego"/>
          <w:rFonts w:ascii="Times New Roman" w:hAnsi="Times New Roman"/>
          <w:lang w:eastAsia="pl-PL"/>
        </w:rPr>
        <w:footnoteReference w:id="2"/>
      </w:r>
      <w:r w:rsidR="00041C65" w:rsidRPr="00041C65">
        <w:rPr>
          <w:rFonts w:ascii="Times New Roman" w:hAnsi="Times New Roman"/>
          <w:lang w:eastAsia="pl-PL"/>
        </w:rPr>
        <w:t xml:space="preserve"> bez imion, nazwisk, adresów, nr PESEL pracowników). Informacje takie jak: data zawarcia umowy, rodzaj umowy o pracę i wymiar etatu powinny być możliwe do zidentyfikowani lub, </w:t>
      </w:r>
    </w:p>
    <w:p w:rsidR="00544969" w:rsidRPr="00041C65" w:rsidRDefault="00544969" w:rsidP="00544969">
      <w:pPr>
        <w:spacing w:before="120" w:after="0" w:line="240" w:lineRule="auto"/>
        <w:contextualSpacing/>
        <w:jc w:val="both"/>
        <w:rPr>
          <w:rFonts w:ascii="Times New Roman" w:hAnsi="Times New Roman"/>
          <w:i/>
          <w:lang w:eastAsia="pl-PL"/>
        </w:rPr>
      </w:pPr>
    </w:p>
    <w:p w:rsidR="00041C65" w:rsidRDefault="00544969" w:rsidP="00544969">
      <w:pPr>
        <w:spacing w:before="120" w:after="0" w:line="240" w:lineRule="auto"/>
        <w:contextualSpacing/>
        <w:jc w:val="both"/>
        <w:rPr>
          <w:rFonts w:ascii="Times New Roman" w:hAnsi="Times New Roman"/>
          <w:lang w:eastAsia="pl-PL"/>
        </w:rPr>
      </w:pPr>
      <w:r>
        <w:rPr>
          <w:rFonts w:ascii="Times New Roman" w:hAnsi="Times New Roman"/>
          <w:b/>
          <w:lang w:eastAsia="pl-PL"/>
        </w:rPr>
        <w:lastRenderedPageBreak/>
        <w:t xml:space="preserve">c/ </w:t>
      </w:r>
      <w:r w:rsidR="00041C65" w:rsidRPr="00041C65">
        <w:rPr>
          <w:rFonts w:ascii="Times New Roman" w:hAnsi="Times New Roman"/>
          <w:b/>
          <w:lang w:eastAsia="pl-PL"/>
        </w:rPr>
        <w:t>zaświadczenie właściwego oddziału ZUS,</w:t>
      </w:r>
      <w:r w:rsidR="00041C65" w:rsidRPr="00041C65">
        <w:rPr>
          <w:rFonts w:ascii="Times New Roman" w:hAnsi="Times New Roman"/>
          <w:lang w:eastAsia="pl-PL"/>
        </w:rPr>
        <w:t xml:space="preserve"> potwierdzające opłacanie </w:t>
      </w:r>
      <w:r w:rsidR="00041C65" w:rsidRPr="00041C65">
        <w:rPr>
          <w:rFonts w:ascii="Times New Roman" w:hAnsi="Times New Roman"/>
          <w:color w:val="000000"/>
          <w:lang w:eastAsia="pl-PL"/>
        </w:rPr>
        <w:t>przez wykonawcę lub podwykonawcę składek na ubezpieczenia</w:t>
      </w:r>
      <w:r w:rsidR="00041C65" w:rsidRPr="00041C65">
        <w:rPr>
          <w:rFonts w:ascii="Times New Roman" w:hAnsi="Times New Roman"/>
          <w:lang w:eastAsia="pl-PL"/>
        </w:rPr>
        <w:t xml:space="preserve"> społeczne i zdrowotne z tytułu zatrudnienia na podstawie umów o pracę za ostatni okres rozliczeniowy  lub, </w:t>
      </w:r>
    </w:p>
    <w:p w:rsidR="00544969" w:rsidRPr="00041C65" w:rsidRDefault="00544969" w:rsidP="00544969">
      <w:pPr>
        <w:spacing w:before="120" w:after="0" w:line="240" w:lineRule="auto"/>
        <w:contextualSpacing/>
        <w:jc w:val="both"/>
        <w:rPr>
          <w:rFonts w:ascii="Times New Roman" w:hAnsi="Times New Roman"/>
          <w:i/>
          <w:lang w:eastAsia="pl-PL"/>
        </w:rPr>
      </w:pPr>
    </w:p>
    <w:p w:rsidR="00041C65" w:rsidRDefault="00544969" w:rsidP="00544969">
      <w:pPr>
        <w:spacing w:before="120" w:after="0" w:line="240" w:lineRule="auto"/>
        <w:contextualSpacing/>
        <w:jc w:val="both"/>
        <w:rPr>
          <w:rFonts w:ascii="Times New Roman" w:hAnsi="Times New Roman"/>
          <w:lang w:eastAsia="pl-PL"/>
        </w:rPr>
      </w:pPr>
      <w:r>
        <w:rPr>
          <w:rFonts w:ascii="Times New Roman" w:hAnsi="Times New Roman"/>
          <w:lang w:eastAsia="pl-PL"/>
        </w:rPr>
        <w:t>d/</w:t>
      </w:r>
      <w:r w:rsidR="00041C65" w:rsidRPr="00041C65">
        <w:rPr>
          <w:rFonts w:ascii="Times New Roman" w:hAnsi="Times New Roman"/>
          <w:lang w:eastAsia="pl-PL"/>
        </w:rPr>
        <w:t>poświadczoną za zgodność z oryginałem odpowiednio przez wykonawcę lub podwykonawcę</w:t>
      </w:r>
      <w:r w:rsidR="00041C65" w:rsidRPr="00041C65">
        <w:rPr>
          <w:rFonts w:ascii="Times New Roman" w:hAnsi="Times New Roman"/>
          <w:b/>
          <w:lang w:eastAsia="pl-PL"/>
        </w:rPr>
        <w:t xml:space="preserve"> kopię dowodu potwierdzającego zgłoszenie pracownika przez pracodawcę do ubezpieczeń</w:t>
      </w:r>
      <w:r w:rsidR="00041C65" w:rsidRPr="00041C65">
        <w:rPr>
          <w:rFonts w:ascii="Times New Roman" w:hAnsi="Times New Roman"/>
          <w:lang w:eastAsia="pl-PL"/>
        </w:rPr>
        <w:t>, zanonimizowaną w sposób zapewniający ochronę danych osobowych pracowników, zgodnie z przepisami ustawy z dnia 29 sierpnia 1997 r. o ochronie danych osobowych.</w:t>
      </w:r>
    </w:p>
    <w:p w:rsidR="00544969" w:rsidRPr="00041C65" w:rsidRDefault="00544969" w:rsidP="00544969">
      <w:pPr>
        <w:spacing w:before="120" w:after="0" w:line="240" w:lineRule="auto"/>
        <w:contextualSpacing/>
        <w:jc w:val="both"/>
        <w:rPr>
          <w:rFonts w:ascii="Times New Roman" w:hAnsi="Times New Roman"/>
          <w:lang w:eastAsia="pl-PL"/>
        </w:rPr>
      </w:pPr>
    </w:p>
    <w:p w:rsidR="00544969" w:rsidRDefault="00544969" w:rsidP="00544969">
      <w:pPr>
        <w:spacing w:before="120"/>
        <w:contextualSpacing/>
        <w:jc w:val="both"/>
        <w:rPr>
          <w:rFonts w:ascii="Times New Roman" w:hAnsi="Times New Roman"/>
          <w:color w:val="000000"/>
          <w:lang w:eastAsia="pl-PL"/>
        </w:rPr>
      </w:pPr>
      <w:r>
        <w:t>4.</w:t>
      </w:r>
      <w:r w:rsidR="00041C65" w:rsidRPr="00544969">
        <w:rPr>
          <w:rFonts w:ascii="Times New Roman" w:hAnsi="Times New Roman"/>
        </w:rPr>
        <w:t xml:space="preserve">Z tytułu niespełnienia przez </w:t>
      </w:r>
      <w:r w:rsidR="00041C65" w:rsidRPr="00544969">
        <w:rPr>
          <w:rFonts w:ascii="Times New Roman" w:hAnsi="Times New Roman"/>
          <w:color w:val="000000"/>
        </w:rPr>
        <w:t xml:space="preserve">wykonawcę lub podwykonawcę wymogu zatrudnienia na podstawie umowy o pracę osób wykonujących wskazane w punkcie 1 czynności zamawiający przewiduje </w:t>
      </w:r>
      <w:r w:rsidR="00041C65" w:rsidRPr="00544969">
        <w:rPr>
          <w:rFonts w:ascii="Times New Roman" w:hAnsi="Times New Roman"/>
          <w:color w:val="000000"/>
          <w:lang w:eastAsia="pl-PL"/>
        </w:rPr>
        <w:t xml:space="preserve">sankcję w postaci obowiązku zapłaty przez wykonawcę kary umownej w wysokości </w:t>
      </w:r>
      <w:r>
        <w:rPr>
          <w:rFonts w:ascii="Times New Roman" w:hAnsi="Times New Roman"/>
          <w:color w:val="000000"/>
          <w:lang w:eastAsia="pl-PL"/>
        </w:rPr>
        <w:t xml:space="preserve">określonej par. 17 niniejszej umowy </w:t>
      </w:r>
      <w:r w:rsidR="00041C65" w:rsidRPr="00544969">
        <w:rPr>
          <w:rFonts w:ascii="Times New Roman" w:hAnsi="Times New Roman"/>
          <w:color w:val="000000"/>
          <w:lang w:eastAsia="pl-PL"/>
        </w:rPr>
        <w:t xml:space="preserve">. </w:t>
      </w:r>
    </w:p>
    <w:p w:rsidR="00544969" w:rsidRDefault="00041C65" w:rsidP="00544969">
      <w:pPr>
        <w:spacing w:before="120"/>
        <w:contextualSpacing/>
        <w:jc w:val="both"/>
        <w:rPr>
          <w:rFonts w:ascii="Times New Roman" w:hAnsi="Times New Roman"/>
          <w:color w:val="000000"/>
          <w:lang w:eastAsia="pl-PL"/>
        </w:rPr>
      </w:pPr>
      <w:r w:rsidRPr="00544969">
        <w:rPr>
          <w:rFonts w:ascii="Times New Roman" w:hAnsi="Times New Roman"/>
          <w:color w:val="000000"/>
          <w:lang w:eastAsia="pl-PL"/>
        </w:rPr>
        <w:t xml:space="preserve"> </w:t>
      </w:r>
    </w:p>
    <w:p w:rsidR="00041C65" w:rsidRDefault="00544969" w:rsidP="00544969">
      <w:pPr>
        <w:spacing w:before="120"/>
        <w:contextualSpacing/>
        <w:jc w:val="both"/>
        <w:rPr>
          <w:rFonts w:ascii="Times New Roman" w:hAnsi="Times New Roman"/>
          <w:color w:val="000000"/>
          <w:lang w:eastAsia="pl-PL"/>
        </w:rPr>
      </w:pPr>
      <w:r>
        <w:rPr>
          <w:rFonts w:ascii="Times New Roman" w:hAnsi="Times New Roman"/>
          <w:color w:val="000000"/>
          <w:lang w:eastAsia="pl-PL"/>
        </w:rPr>
        <w:t>5.</w:t>
      </w:r>
      <w:r w:rsidR="00041C65" w:rsidRPr="00544969">
        <w:rPr>
          <w:rFonts w:ascii="Times New Roman" w:hAnsi="Times New Roman"/>
          <w:color w:val="000000"/>
          <w:lang w:eastAsia="pl-PL"/>
        </w:rPr>
        <w:t xml:space="preserve">Niezłożenie przez wykonawcę w wyznaczonym przez zamawiającego terminie żądanych przez zamawiającego dowodów w celu potwierdzenia spełnienia </w:t>
      </w:r>
      <w:r w:rsidR="00041C65" w:rsidRPr="00544969">
        <w:rPr>
          <w:rFonts w:ascii="Times New Roman" w:hAnsi="Times New Roman"/>
          <w:lang w:eastAsia="pl-PL"/>
        </w:rPr>
        <w:t xml:space="preserve">przez </w:t>
      </w:r>
      <w:r w:rsidR="00041C65" w:rsidRPr="00544969">
        <w:rPr>
          <w:rFonts w:ascii="Times New Roman" w:hAnsi="Times New Roman"/>
          <w:color w:val="000000"/>
          <w:lang w:eastAsia="pl-PL"/>
        </w:rPr>
        <w:t xml:space="preserve">wykonawcę lub podwykonawcę wymogu zatrudnienia na podstawie umowy o pracę traktowane będzie jako </w:t>
      </w:r>
      <w:r w:rsidR="00041C65" w:rsidRPr="00544969">
        <w:rPr>
          <w:rFonts w:ascii="Times New Roman" w:hAnsi="Times New Roman"/>
          <w:lang w:eastAsia="pl-PL"/>
        </w:rPr>
        <w:t xml:space="preserve">niespełnienie przez </w:t>
      </w:r>
      <w:r w:rsidR="00041C65" w:rsidRPr="00544969">
        <w:rPr>
          <w:rFonts w:ascii="Times New Roman" w:hAnsi="Times New Roman"/>
          <w:color w:val="000000"/>
          <w:lang w:eastAsia="pl-PL"/>
        </w:rPr>
        <w:t>wykonawcę lub podwykonawcę wymogu zatrudnienia na podstawie umowy o pracę osób wykonujących wskazane w punkcie 1 czynności.</w:t>
      </w:r>
    </w:p>
    <w:p w:rsidR="00544969" w:rsidRPr="00544969" w:rsidRDefault="00544969" w:rsidP="00544969">
      <w:pPr>
        <w:spacing w:before="120"/>
        <w:contextualSpacing/>
        <w:jc w:val="both"/>
        <w:rPr>
          <w:rFonts w:ascii="Times New Roman" w:hAnsi="Times New Roman"/>
          <w:i/>
        </w:rPr>
      </w:pPr>
    </w:p>
    <w:p w:rsidR="00041C65" w:rsidRPr="00544969" w:rsidRDefault="00544969" w:rsidP="00544969">
      <w:pPr>
        <w:spacing w:before="120" w:line="240" w:lineRule="auto"/>
        <w:contextualSpacing/>
        <w:jc w:val="both"/>
        <w:rPr>
          <w:rFonts w:ascii="Times New Roman" w:hAnsi="Times New Roman"/>
          <w:i/>
        </w:rPr>
      </w:pPr>
      <w:r w:rsidRPr="00544969">
        <w:rPr>
          <w:rFonts w:ascii="Times New Roman" w:hAnsi="Times New Roman"/>
          <w:color w:val="000000"/>
        </w:rPr>
        <w:t>6.</w:t>
      </w:r>
      <w:r w:rsidR="00041C65" w:rsidRPr="00544969">
        <w:rPr>
          <w:rFonts w:ascii="Times New Roman" w:hAnsi="Times New Roman"/>
          <w:color w:val="000000"/>
        </w:rPr>
        <w:t>W przypadku uzasadnionych wątpliwości co do przestrzegania prawa pracy przez wykonawcę lub podwykonawcę, zamawiający może zwrócić się o przeprowadzenie kontroli przez Państwową</w:t>
      </w:r>
      <w:r w:rsidR="00041C65" w:rsidRPr="00544969">
        <w:rPr>
          <w:rFonts w:ascii="Times New Roman" w:hAnsi="Times New Roman"/>
        </w:rPr>
        <w:t xml:space="preserve"> Inspekcję Pracy.</w:t>
      </w:r>
    </w:p>
    <w:p w:rsidR="00041C65" w:rsidRPr="00041C65" w:rsidRDefault="00544969" w:rsidP="00544969">
      <w:pPr>
        <w:spacing w:line="360" w:lineRule="auto"/>
        <w:jc w:val="center"/>
        <w:rPr>
          <w:rFonts w:ascii="Times New Roman" w:hAnsi="Times New Roman"/>
          <w:b/>
        </w:rPr>
      </w:pPr>
      <w:r w:rsidRPr="00041C65">
        <w:rPr>
          <w:rFonts w:ascii="Times New Roman" w:hAnsi="Times New Roman"/>
          <w:b/>
        </w:rPr>
        <w:t>§ 2</w:t>
      </w:r>
      <w:r>
        <w:rPr>
          <w:rFonts w:ascii="Times New Roman" w:hAnsi="Times New Roman"/>
          <w:b/>
        </w:rPr>
        <w:t>3</w:t>
      </w:r>
    </w:p>
    <w:p w:rsidR="0089285B" w:rsidRPr="00041C65" w:rsidRDefault="0089285B" w:rsidP="000809B4">
      <w:pPr>
        <w:spacing w:line="240" w:lineRule="auto"/>
        <w:jc w:val="both"/>
        <w:rPr>
          <w:rFonts w:ascii="Times New Roman" w:hAnsi="Times New Roman"/>
        </w:rPr>
      </w:pPr>
      <w:r w:rsidRPr="00041C65">
        <w:rPr>
          <w:rFonts w:ascii="Times New Roman" w:hAnsi="Times New Roman"/>
        </w:rPr>
        <w:t xml:space="preserve">1. W razie zaistnienia  istotnej zmiany okoliczności powodującej, że wykonanie umowy nie leży w interesie publicznym, czego nie można było przewidzieć w chwili zawarcia umowy, Zamawiajmy może odstąpić od umowy w terminie 30 dni od powzięcia wiadomości o tych okolicznościach </w:t>
      </w:r>
    </w:p>
    <w:p w:rsidR="0089285B" w:rsidRPr="00041C65" w:rsidRDefault="0089285B" w:rsidP="000809B4">
      <w:pPr>
        <w:spacing w:line="240" w:lineRule="auto"/>
        <w:jc w:val="both"/>
        <w:rPr>
          <w:rFonts w:ascii="Times New Roman" w:hAnsi="Times New Roman"/>
        </w:rPr>
      </w:pPr>
      <w:r w:rsidRPr="00041C65">
        <w:rPr>
          <w:rFonts w:ascii="Times New Roman" w:hAnsi="Times New Roman"/>
        </w:rPr>
        <w:t xml:space="preserve">2. W przypadku , o którym mowa w ust.1 Wykonawca może żądać wyłącznie wynagrodzenia należnego z tytułu wykonania części umowy. </w:t>
      </w:r>
    </w:p>
    <w:p w:rsidR="0089285B" w:rsidRPr="00041C65" w:rsidRDefault="0089285B" w:rsidP="000809B4">
      <w:pPr>
        <w:spacing w:line="360" w:lineRule="auto"/>
        <w:jc w:val="center"/>
        <w:rPr>
          <w:rFonts w:ascii="Times New Roman" w:hAnsi="Times New Roman"/>
        </w:rPr>
      </w:pPr>
      <w:r w:rsidRPr="00041C65">
        <w:rPr>
          <w:rFonts w:ascii="Times New Roman" w:hAnsi="Times New Roman"/>
          <w:b/>
        </w:rPr>
        <w:t>§ 2</w:t>
      </w:r>
      <w:r w:rsidR="00544969">
        <w:rPr>
          <w:rFonts w:ascii="Times New Roman" w:hAnsi="Times New Roman"/>
          <w:b/>
        </w:rPr>
        <w:t>4</w:t>
      </w:r>
    </w:p>
    <w:p w:rsidR="0089285B" w:rsidRPr="00041C65" w:rsidRDefault="0089285B" w:rsidP="000809B4">
      <w:pPr>
        <w:spacing w:line="240" w:lineRule="auto"/>
        <w:jc w:val="both"/>
        <w:rPr>
          <w:rFonts w:ascii="Times New Roman" w:hAnsi="Times New Roman"/>
        </w:rPr>
      </w:pPr>
      <w:r w:rsidRPr="00041C65">
        <w:rPr>
          <w:rFonts w:ascii="Times New Roman" w:hAnsi="Times New Roman"/>
        </w:rPr>
        <w:t>W sprawach  nieuregulowanych niniejszą umową mają  zastosowanie przepisy :</w:t>
      </w:r>
    </w:p>
    <w:p w:rsidR="0089285B" w:rsidRPr="00041C65" w:rsidRDefault="0089285B" w:rsidP="000809B4">
      <w:pPr>
        <w:spacing w:line="240" w:lineRule="auto"/>
        <w:jc w:val="both"/>
        <w:rPr>
          <w:rFonts w:ascii="Times New Roman" w:hAnsi="Times New Roman"/>
        </w:rPr>
      </w:pPr>
      <w:r w:rsidRPr="00041C65">
        <w:rPr>
          <w:rFonts w:ascii="Times New Roman" w:hAnsi="Times New Roman"/>
        </w:rPr>
        <w:t xml:space="preserve"> Kodeksu Cywilnego oraz ustawy Prawo zamówień publicznych.</w:t>
      </w:r>
    </w:p>
    <w:p w:rsidR="0089285B" w:rsidRPr="00041C65" w:rsidRDefault="0089285B" w:rsidP="000809B4">
      <w:pPr>
        <w:spacing w:line="360" w:lineRule="auto"/>
        <w:jc w:val="center"/>
        <w:rPr>
          <w:rFonts w:ascii="Times New Roman" w:hAnsi="Times New Roman"/>
        </w:rPr>
      </w:pPr>
      <w:r w:rsidRPr="00041C65">
        <w:rPr>
          <w:rFonts w:ascii="Times New Roman" w:hAnsi="Times New Roman"/>
          <w:b/>
        </w:rPr>
        <w:t>§ 2</w:t>
      </w:r>
      <w:r w:rsidR="00544969">
        <w:rPr>
          <w:rFonts w:ascii="Times New Roman" w:hAnsi="Times New Roman"/>
          <w:b/>
        </w:rPr>
        <w:t>5</w:t>
      </w:r>
    </w:p>
    <w:p w:rsidR="0089285B" w:rsidRPr="00041C65" w:rsidRDefault="0089285B" w:rsidP="0089285B">
      <w:pPr>
        <w:spacing w:line="360" w:lineRule="auto"/>
        <w:jc w:val="both"/>
        <w:rPr>
          <w:rFonts w:ascii="Times New Roman" w:hAnsi="Times New Roman"/>
        </w:rPr>
      </w:pPr>
      <w:r w:rsidRPr="00041C65">
        <w:rPr>
          <w:rFonts w:ascii="Times New Roman" w:hAnsi="Times New Roman"/>
        </w:rPr>
        <w:t>Umowę sporządzono w dwóch jednobrzmiących egzemplarzach z tego jednym egzemplarzu dla każdej ze stron.</w:t>
      </w:r>
    </w:p>
    <w:p w:rsidR="0089285B" w:rsidRPr="00041C65" w:rsidRDefault="0089285B" w:rsidP="0089285B">
      <w:pPr>
        <w:spacing w:line="360" w:lineRule="auto"/>
        <w:jc w:val="both"/>
        <w:rPr>
          <w:rFonts w:ascii="Times New Roman" w:hAnsi="Times New Roman"/>
        </w:rPr>
      </w:pPr>
    </w:p>
    <w:p w:rsidR="0089285B" w:rsidRPr="00041C65" w:rsidRDefault="0089285B" w:rsidP="0089285B">
      <w:pPr>
        <w:spacing w:line="360" w:lineRule="auto"/>
        <w:jc w:val="both"/>
        <w:rPr>
          <w:rFonts w:ascii="Times New Roman" w:hAnsi="Times New Roman"/>
        </w:rPr>
      </w:pPr>
    </w:p>
    <w:p w:rsidR="0089285B" w:rsidRPr="00041C65" w:rsidRDefault="0089285B" w:rsidP="0089285B">
      <w:pPr>
        <w:spacing w:line="360" w:lineRule="auto"/>
        <w:jc w:val="both"/>
        <w:rPr>
          <w:rFonts w:ascii="Times New Roman" w:hAnsi="Times New Roman"/>
        </w:rPr>
      </w:pPr>
      <w:r w:rsidRPr="00041C65">
        <w:rPr>
          <w:rFonts w:ascii="Times New Roman" w:hAnsi="Times New Roman"/>
        </w:rPr>
        <w:t>Wykonawca                                                                                  Zamawiający</w:t>
      </w:r>
    </w:p>
    <w:p w:rsidR="0089285B" w:rsidRPr="00041C65" w:rsidRDefault="000809B4" w:rsidP="000809B4">
      <w:pPr>
        <w:tabs>
          <w:tab w:val="left" w:pos="2130"/>
        </w:tabs>
        <w:spacing w:line="360" w:lineRule="auto"/>
        <w:jc w:val="both"/>
        <w:rPr>
          <w:rFonts w:ascii="Times New Roman" w:hAnsi="Times New Roman"/>
          <w:i/>
        </w:rPr>
      </w:pPr>
      <w:r w:rsidRPr="00041C65">
        <w:rPr>
          <w:rFonts w:ascii="Times New Roman" w:hAnsi="Times New Roman"/>
          <w:i/>
        </w:rPr>
        <w:tab/>
      </w:r>
    </w:p>
    <w:p w:rsidR="006F47C0" w:rsidRDefault="006F47C0" w:rsidP="006F47C0">
      <w:r>
        <w:rPr>
          <w:lang w:eastAsia="pl-PL"/>
        </w:rPr>
        <w:t xml:space="preserve">*skreślić jeżeli nie dotyczy </w:t>
      </w:r>
    </w:p>
    <w:p w:rsidR="00863A8B" w:rsidRPr="00041C65" w:rsidRDefault="00863A8B" w:rsidP="0089285B">
      <w:pPr>
        <w:jc w:val="both"/>
        <w:rPr>
          <w:rFonts w:ascii="Times New Roman" w:hAnsi="Times New Roman"/>
        </w:rPr>
      </w:pPr>
    </w:p>
    <w:p w:rsidR="00AF47A3" w:rsidRPr="00041C65" w:rsidRDefault="00AF47A3">
      <w:pPr>
        <w:rPr>
          <w:rFonts w:ascii="Times New Roman" w:hAnsi="Times New Roman"/>
          <w:b/>
          <w:i/>
        </w:rPr>
      </w:pPr>
    </w:p>
    <w:sectPr w:rsidR="00AF47A3" w:rsidRPr="00041C65" w:rsidSect="001C1502">
      <w:footerReference w:type="even" r:id="rId7"/>
      <w:footerReference w:type="default" r:id="rId8"/>
      <w:pgSz w:w="11906" w:h="16838"/>
      <w:pgMar w:top="851" w:right="1418" w:bottom="1418" w:left="794" w:header="709" w:footer="709"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4C0" w:rsidRDefault="004A54C0">
      <w:r>
        <w:separator/>
      </w:r>
    </w:p>
  </w:endnote>
  <w:endnote w:type="continuationSeparator" w:id="1">
    <w:p w:rsidR="004A54C0" w:rsidRDefault="004A5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arSymbol">
    <w:altName w:val="Arial Unicode MS"/>
    <w:charset w:val="00"/>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EA" w:rsidRDefault="00FD0A8D" w:rsidP="00E52BD1">
    <w:pPr>
      <w:pStyle w:val="Stopka"/>
      <w:framePr w:wrap="around" w:vAnchor="text" w:hAnchor="margin" w:xAlign="right" w:y="1"/>
      <w:rPr>
        <w:rStyle w:val="Numerstrony"/>
      </w:rPr>
    </w:pPr>
    <w:r>
      <w:rPr>
        <w:rStyle w:val="Numerstrony"/>
      </w:rPr>
      <w:fldChar w:fldCharType="begin"/>
    </w:r>
    <w:r w:rsidR="00377AEA">
      <w:rPr>
        <w:rStyle w:val="Numerstrony"/>
      </w:rPr>
      <w:instrText xml:space="preserve">PAGE  </w:instrText>
    </w:r>
    <w:r>
      <w:rPr>
        <w:rStyle w:val="Numerstrony"/>
      </w:rPr>
      <w:fldChar w:fldCharType="end"/>
    </w:r>
  </w:p>
  <w:p w:rsidR="00377AEA" w:rsidRDefault="00377AEA" w:rsidP="006A6F5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EA" w:rsidRDefault="00FD0A8D" w:rsidP="00E52BD1">
    <w:pPr>
      <w:pStyle w:val="Stopka"/>
      <w:framePr w:wrap="around" w:vAnchor="text" w:hAnchor="margin" w:xAlign="right" w:y="1"/>
      <w:rPr>
        <w:rStyle w:val="Numerstrony"/>
      </w:rPr>
    </w:pPr>
    <w:r>
      <w:rPr>
        <w:rStyle w:val="Numerstrony"/>
      </w:rPr>
      <w:fldChar w:fldCharType="begin"/>
    </w:r>
    <w:r w:rsidR="00377AEA">
      <w:rPr>
        <w:rStyle w:val="Numerstrony"/>
      </w:rPr>
      <w:instrText xml:space="preserve">PAGE  </w:instrText>
    </w:r>
    <w:r>
      <w:rPr>
        <w:rStyle w:val="Numerstrony"/>
      </w:rPr>
      <w:fldChar w:fldCharType="separate"/>
    </w:r>
    <w:r w:rsidR="007031AF">
      <w:rPr>
        <w:rStyle w:val="Numerstrony"/>
        <w:noProof/>
      </w:rPr>
      <w:t>11</w:t>
    </w:r>
    <w:r>
      <w:rPr>
        <w:rStyle w:val="Numerstrony"/>
      </w:rPr>
      <w:fldChar w:fldCharType="end"/>
    </w:r>
  </w:p>
  <w:p w:rsidR="00377AEA" w:rsidRDefault="00377AEA" w:rsidP="006A6F5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4C0" w:rsidRDefault="004A54C0">
      <w:r>
        <w:separator/>
      </w:r>
    </w:p>
  </w:footnote>
  <w:footnote w:type="continuationSeparator" w:id="1">
    <w:p w:rsidR="004A54C0" w:rsidRDefault="004A54C0">
      <w:r>
        <w:continuationSeparator/>
      </w:r>
    </w:p>
  </w:footnote>
  <w:footnote w:id="2">
    <w:p w:rsidR="00041C65" w:rsidRDefault="00041C65" w:rsidP="00041C65">
      <w:pPr>
        <w:pStyle w:val="Tekstprzypisudolnego"/>
        <w:jc w:val="both"/>
        <w:rPr>
          <w:rFonts w:ascii="Calibri" w:eastAsia="Calibri" w:hAnsi="Calibri"/>
          <w:lang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F06072"/>
    <w:lvl w:ilvl="0">
      <w:start w:val="1"/>
      <w:numFmt w:val="lowerLetter"/>
      <w:lvlText w:val="%1)"/>
      <w:lvlJc w:val="left"/>
      <w:pPr>
        <w:tabs>
          <w:tab w:val="num" w:pos="284"/>
        </w:tabs>
        <w:ind w:left="284" w:firstLine="0"/>
      </w:pPr>
      <w:rPr>
        <w:rFonts w:ascii="Times New Roman" w:eastAsia="Times New Roman" w:hAnsi="Times New Roman" w:cs="Times New Roman"/>
      </w:rPr>
    </w:lvl>
    <w:lvl w:ilvl="1">
      <w:start w:val="1"/>
      <w:numFmt w:val="bullet"/>
      <w:lvlText w:val="o"/>
      <w:lvlJc w:val="left"/>
      <w:pPr>
        <w:tabs>
          <w:tab w:val="num" w:pos="0"/>
        </w:tabs>
        <w:ind w:left="0" w:firstLine="0"/>
      </w:pPr>
      <w:rPr>
        <w:rFonts w:ascii="Courier New" w:hAnsi="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hint="default"/>
        <w:szCs w:val="24"/>
      </w:rPr>
    </w:lvl>
  </w:abstractNum>
  <w:abstractNum w:abstractNumId="2">
    <w:nsid w:val="00000003"/>
    <w:multiLevelType w:val="singleLevel"/>
    <w:tmpl w:val="00000003"/>
    <w:name w:val="WW8Num40"/>
    <w:lvl w:ilvl="0">
      <w:start w:val="1"/>
      <w:numFmt w:val="decimal"/>
      <w:lvlText w:val="%1)"/>
      <w:lvlJc w:val="left"/>
      <w:pPr>
        <w:tabs>
          <w:tab w:val="num" w:pos="645"/>
        </w:tabs>
        <w:ind w:left="645" w:hanging="360"/>
      </w:pPr>
    </w:lvl>
  </w:abstractNum>
  <w:abstractNum w:abstractNumId="3">
    <w:nsid w:val="00000004"/>
    <w:multiLevelType w:val="multilevel"/>
    <w:tmpl w:val="67EE74C6"/>
    <w:name w:val="WW8Num52"/>
    <w:lvl w:ilvl="0">
      <w:start w:val="17"/>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eastAsia="Times New Roman" w:hAnsi="Calibri"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b w:val="0"/>
        <w:i w:val="0"/>
        <w:sz w:val="24"/>
      </w:rPr>
    </w:lvl>
  </w:abstractNum>
  <w:abstractNum w:abstractNumId="5">
    <w:nsid w:val="00000007"/>
    <w:multiLevelType w:val="multilevel"/>
    <w:tmpl w:val="00000007"/>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8"/>
    <w:multiLevelType w:val="singleLevel"/>
    <w:tmpl w:val="00000008"/>
    <w:name w:val="WW8Num91"/>
    <w:lvl w:ilvl="0">
      <w:start w:val="4"/>
      <w:numFmt w:val="bullet"/>
      <w:lvlText w:val="-"/>
      <w:lvlJc w:val="left"/>
      <w:pPr>
        <w:tabs>
          <w:tab w:val="num" w:pos="360"/>
        </w:tabs>
        <w:ind w:left="360" w:hanging="360"/>
      </w:pPr>
      <w:rPr>
        <w:rFonts w:ascii="StarSymbol" w:hAnsi="StarSymbol"/>
      </w:rPr>
    </w:lvl>
  </w:abstractNum>
  <w:abstractNum w:abstractNumId="7">
    <w:nsid w:val="0000000A"/>
    <w:multiLevelType w:val="multilevel"/>
    <w:tmpl w:val="0000000A"/>
    <w:name w:val="WW8Num16"/>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nsid w:val="0000000B"/>
    <w:multiLevelType w:val="singleLevel"/>
    <w:tmpl w:val="0000000B"/>
    <w:name w:val="WW8Num105"/>
    <w:lvl w:ilvl="0">
      <w:start w:val="1"/>
      <w:numFmt w:val="bullet"/>
      <w:lvlText w:val="Ø"/>
      <w:lvlJc w:val="left"/>
      <w:pPr>
        <w:tabs>
          <w:tab w:val="num" w:pos="1533"/>
        </w:tabs>
        <w:ind w:left="1533" w:hanging="397"/>
      </w:pPr>
      <w:rPr>
        <w:rFonts w:ascii="Wingdings" w:hAnsi="Wingdings"/>
      </w:rPr>
    </w:lvl>
  </w:abstractNum>
  <w:abstractNum w:abstractNumId="9">
    <w:nsid w:val="078B03BD"/>
    <w:multiLevelType w:val="hybridMultilevel"/>
    <w:tmpl w:val="47027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E94D41"/>
    <w:multiLevelType w:val="multilevel"/>
    <w:tmpl w:val="D22C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BE713E"/>
    <w:multiLevelType w:val="hybridMultilevel"/>
    <w:tmpl w:val="DD603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5273FDE"/>
    <w:multiLevelType w:val="hybridMultilevel"/>
    <w:tmpl w:val="0DB8A5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411801"/>
    <w:multiLevelType w:val="multilevel"/>
    <w:tmpl w:val="2D0E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70065E"/>
    <w:multiLevelType w:val="hybridMultilevel"/>
    <w:tmpl w:val="C8F4E0DA"/>
    <w:lvl w:ilvl="0" w:tplc="A6E65E20">
      <w:start w:val="1"/>
      <w:numFmt w:val="lowerLetter"/>
      <w:lvlText w:val="%1)"/>
      <w:lvlJc w:val="left"/>
      <w:pPr>
        <w:tabs>
          <w:tab w:val="num" w:pos="360"/>
        </w:tabs>
        <w:ind w:left="360" w:hanging="360"/>
      </w:pPr>
      <w:rPr>
        <w:rFonts w:ascii="Verdana" w:hAnsi="Verdana" w:cs="Times New Roman"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6">
    <w:nsid w:val="233A20D6"/>
    <w:multiLevelType w:val="hybridMultilevel"/>
    <w:tmpl w:val="7CDEB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25297A"/>
    <w:multiLevelType w:val="hybridMultilevel"/>
    <w:tmpl w:val="EA041E0C"/>
    <w:lvl w:ilvl="0" w:tplc="0415000F">
      <w:start w:val="1"/>
      <w:numFmt w:val="decimal"/>
      <w:lvlText w:val="%1."/>
      <w:lvlJc w:val="left"/>
      <w:pPr>
        <w:tabs>
          <w:tab w:val="num" w:pos="960"/>
        </w:tabs>
        <w:ind w:left="960" w:hanging="360"/>
      </w:p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8">
    <w:nsid w:val="276465C6"/>
    <w:multiLevelType w:val="multilevel"/>
    <w:tmpl w:val="5878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27352"/>
    <w:multiLevelType w:val="hybridMultilevel"/>
    <w:tmpl w:val="4BA2E7C8"/>
    <w:lvl w:ilvl="0" w:tplc="A85EA668">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E14DFC"/>
    <w:multiLevelType w:val="hybridMultilevel"/>
    <w:tmpl w:val="FDEA9A1C"/>
    <w:lvl w:ilvl="0" w:tplc="A6E65E20">
      <w:start w:val="1"/>
      <w:numFmt w:val="lowerLetter"/>
      <w:lvlText w:val="%1)"/>
      <w:lvlJc w:val="left"/>
      <w:pPr>
        <w:tabs>
          <w:tab w:val="num" w:pos="1440"/>
        </w:tabs>
        <w:ind w:left="1440" w:hanging="360"/>
      </w:pPr>
      <w:rPr>
        <w:rFonts w:ascii="Verdana" w:hAnsi="Verdana"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51A6AC3"/>
    <w:multiLevelType w:val="hybridMultilevel"/>
    <w:tmpl w:val="4A0E57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0D56B89"/>
    <w:multiLevelType w:val="hybridMultilevel"/>
    <w:tmpl w:val="A36E36CE"/>
    <w:lvl w:ilvl="0" w:tplc="0CDEE6E4">
      <w:start w:val="1"/>
      <w:numFmt w:val="decimal"/>
      <w:lvlText w:val="%1."/>
      <w:lvlJc w:val="left"/>
      <w:pPr>
        <w:ind w:left="927"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464476"/>
    <w:multiLevelType w:val="multilevel"/>
    <w:tmpl w:val="4F66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870336"/>
    <w:multiLevelType w:val="hybridMultilevel"/>
    <w:tmpl w:val="236687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A7B23CC"/>
    <w:multiLevelType w:val="multilevel"/>
    <w:tmpl w:val="224A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3C0011"/>
    <w:multiLevelType w:val="hybridMultilevel"/>
    <w:tmpl w:val="1256C342"/>
    <w:lvl w:ilvl="0" w:tplc="ABB0F816">
      <w:start w:val="1"/>
      <w:numFmt w:val="decimal"/>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3ED7C9A"/>
    <w:multiLevelType w:val="hybridMultilevel"/>
    <w:tmpl w:val="A0C07C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47D6102"/>
    <w:multiLevelType w:val="hybridMultilevel"/>
    <w:tmpl w:val="7FF2F892"/>
    <w:lvl w:ilvl="0" w:tplc="89224F5A">
      <w:start w:val="1"/>
      <w:numFmt w:val="decimal"/>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AD9504F"/>
    <w:multiLevelType w:val="hybridMultilevel"/>
    <w:tmpl w:val="529E0196"/>
    <w:lvl w:ilvl="0" w:tplc="A6E65E20">
      <w:start w:val="1"/>
      <w:numFmt w:val="lowerLetter"/>
      <w:lvlText w:val="%1)"/>
      <w:lvlJc w:val="left"/>
      <w:pPr>
        <w:tabs>
          <w:tab w:val="num" w:pos="1440"/>
        </w:tabs>
        <w:ind w:left="1440" w:hanging="360"/>
      </w:pPr>
      <w:rPr>
        <w:rFonts w:ascii="Verdana" w:hAnsi="Verdana" w:cs="Times New Roman" w:hint="default"/>
      </w:rPr>
    </w:lvl>
    <w:lvl w:ilvl="1" w:tplc="CC94F5D2">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78AA6867"/>
    <w:multiLevelType w:val="hybridMultilevel"/>
    <w:tmpl w:val="3EBABD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94477AD"/>
    <w:multiLevelType w:val="hybridMultilevel"/>
    <w:tmpl w:val="6B5619BE"/>
    <w:lvl w:ilvl="0" w:tplc="AF749876">
      <w:start w:val="8"/>
      <w:numFmt w:val="lowerLetter"/>
      <w:lvlText w:val="%1."/>
      <w:lvlJc w:val="left"/>
      <w:pPr>
        <w:tabs>
          <w:tab w:val="num" w:pos="1140"/>
        </w:tabs>
        <w:ind w:left="1140" w:hanging="360"/>
      </w:pPr>
      <w:rPr>
        <w:rFonts w:hint="default"/>
      </w:r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3">
    <w:nsid w:val="7EAC6F29"/>
    <w:multiLevelType w:val="multilevel"/>
    <w:tmpl w:val="8DE0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7"/>
  </w:num>
  <w:num w:numId="3">
    <w:abstractNumId w:val="17"/>
  </w:num>
  <w:num w:numId="4">
    <w:abstractNumId w:val="4"/>
  </w:num>
  <w:num w:numId="5">
    <w:abstractNumId w:val="2"/>
  </w:num>
  <w:num w:numId="6">
    <w:abstractNumId w:val="6"/>
  </w:num>
  <w:num w:numId="7">
    <w:abstractNumId w:val="0"/>
  </w:num>
  <w:num w:numId="8">
    <w:abstractNumId w:val="1"/>
  </w:num>
  <w:num w:numId="9">
    <w:abstractNumId w:val="3"/>
  </w:num>
  <w:num w:numId="10">
    <w:abstractNumId w:val="5"/>
  </w:num>
  <w:num w:numId="11">
    <w:abstractNumId w:val="7"/>
  </w:num>
  <w:num w:numId="12">
    <w:abstractNumId w:val="8"/>
  </w:num>
  <w:num w:numId="13">
    <w:abstractNumId w:val="24"/>
  </w:num>
  <w:num w:numId="14">
    <w:abstractNumId w:val="29"/>
  </w:num>
  <w:num w:numId="15">
    <w:abstractNumId w:val="20"/>
  </w:num>
  <w:num w:numId="16">
    <w:abstractNumId w:val="15"/>
  </w:num>
  <w:num w:numId="17">
    <w:abstractNumId w:val="31"/>
  </w:num>
  <w:num w:numId="18">
    <w:abstractNumId w:val="19"/>
  </w:num>
  <w:num w:numId="19">
    <w:abstractNumId w:val="9"/>
  </w:num>
  <w:num w:numId="20">
    <w:abstractNumId w:val="26"/>
  </w:num>
  <w:num w:numId="21">
    <w:abstractNumId w:val="28"/>
  </w:num>
  <w:num w:numId="22">
    <w:abstractNumId w:val="10"/>
  </w:num>
  <w:num w:numId="23">
    <w:abstractNumId w:val="18"/>
  </w:num>
  <w:num w:numId="24">
    <w:abstractNumId w:val="14"/>
  </w:num>
  <w:num w:numId="25">
    <w:abstractNumId w:val="25"/>
  </w:num>
  <w:num w:numId="26">
    <w:abstractNumId w:val="23"/>
  </w:num>
  <w:num w:numId="27">
    <w:abstractNumId w:val="33"/>
  </w:num>
  <w:num w:numId="28">
    <w:abstractNumId w:val="1"/>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num>
  <w:num w:numId="32">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lvlOverride w:ilvl="2"/>
    <w:lvlOverride w:ilvl="3"/>
    <w:lvlOverride w:ilvl="4"/>
    <w:lvlOverride w:ilvl="5"/>
    <w:lvlOverride w:ilvl="6"/>
    <w:lvlOverride w:ilvl="7"/>
    <w:lvlOverride w:ilvl="8"/>
  </w:num>
  <w:num w:numId="34">
    <w:abstractNumId w:val="8"/>
  </w:num>
  <w:num w:numId="35">
    <w:abstractNumId w:val="32"/>
  </w:num>
  <w:num w:numId="36">
    <w:abstractNumId w:val="16"/>
  </w:num>
  <w:num w:numId="37">
    <w:abstractNumId w:val="21"/>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stylePaneFormatFilter w:val="3F01"/>
  <w:defaultTabStop w:val="708"/>
  <w:hyphenationZone w:val="425"/>
  <w:characterSpacingControl w:val="doNotCompress"/>
  <w:footnotePr>
    <w:footnote w:id="0"/>
    <w:footnote w:id="1"/>
  </w:footnotePr>
  <w:endnotePr>
    <w:endnote w:id="0"/>
    <w:endnote w:id="1"/>
  </w:endnotePr>
  <w:compat/>
  <w:rsids>
    <w:rsidRoot w:val="00406F64"/>
    <w:rsid w:val="00000776"/>
    <w:rsid w:val="00023284"/>
    <w:rsid w:val="00031354"/>
    <w:rsid w:val="000356D8"/>
    <w:rsid w:val="00041C65"/>
    <w:rsid w:val="00045D9D"/>
    <w:rsid w:val="00045FF1"/>
    <w:rsid w:val="0006638F"/>
    <w:rsid w:val="000753FF"/>
    <w:rsid w:val="000756FD"/>
    <w:rsid w:val="00076DBB"/>
    <w:rsid w:val="000809B4"/>
    <w:rsid w:val="00086E84"/>
    <w:rsid w:val="0009646C"/>
    <w:rsid w:val="000A685A"/>
    <w:rsid w:val="000B5873"/>
    <w:rsid w:val="000B7243"/>
    <w:rsid w:val="000E2202"/>
    <w:rsid w:val="00102BAD"/>
    <w:rsid w:val="00125CA4"/>
    <w:rsid w:val="00136642"/>
    <w:rsid w:val="001453C0"/>
    <w:rsid w:val="00153C69"/>
    <w:rsid w:val="0017027D"/>
    <w:rsid w:val="00185808"/>
    <w:rsid w:val="001B4090"/>
    <w:rsid w:val="001C1502"/>
    <w:rsid w:val="0020107B"/>
    <w:rsid w:val="00206A0B"/>
    <w:rsid w:val="00225106"/>
    <w:rsid w:val="00231DBC"/>
    <w:rsid w:val="00261B2E"/>
    <w:rsid w:val="00267319"/>
    <w:rsid w:val="00267D08"/>
    <w:rsid w:val="002705BF"/>
    <w:rsid w:val="002714DC"/>
    <w:rsid w:val="00272E58"/>
    <w:rsid w:val="0027594A"/>
    <w:rsid w:val="0027635E"/>
    <w:rsid w:val="002812C1"/>
    <w:rsid w:val="002914AF"/>
    <w:rsid w:val="002D1ABF"/>
    <w:rsid w:val="00340467"/>
    <w:rsid w:val="0034102D"/>
    <w:rsid w:val="00364BB1"/>
    <w:rsid w:val="00377AEA"/>
    <w:rsid w:val="00383B12"/>
    <w:rsid w:val="00396759"/>
    <w:rsid w:val="00406F64"/>
    <w:rsid w:val="004171C9"/>
    <w:rsid w:val="0042103A"/>
    <w:rsid w:val="00424A9E"/>
    <w:rsid w:val="00434F21"/>
    <w:rsid w:val="0044461C"/>
    <w:rsid w:val="0044783E"/>
    <w:rsid w:val="00456991"/>
    <w:rsid w:val="004A54C0"/>
    <w:rsid w:val="004D7E09"/>
    <w:rsid w:val="004E230D"/>
    <w:rsid w:val="0050427E"/>
    <w:rsid w:val="005264D2"/>
    <w:rsid w:val="00527536"/>
    <w:rsid w:val="00536ED6"/>
    <w:rsid w:val="00541B8A"/>
    <w:rsid w:val="00544969"/>
    <w:rsid w:val="0054695B"/>
    <w:rsid w:val="00546DB2"/>
    <w:rsid w:val="00550937"/>
    <w:rsid w:val="00551512"/>
    <w:rsid w:val="00555A41"/>
    <w:rsid w:val="005565AE"/>
    <w:rsid w:val="00561B0B"/>
    <w:rsid w:val="00567052"/>
    <w:rsid w:val="005710EF"/>
    <w:rsid w:val="0058014B"/>
    <w:rsid w:val="00591E1D"/>
    <w:rsid w:val="00596E9D"/>
    <w:rsid w:val="005A10D5"/>
    <w:rsid w:val="005A637D"/>
    <w:rsid w:val="00606186"/>
    <w:rsid w:val="0063560B"/>
    <w:rsid w:val="006365E3"/>
    <w:rsid w:val="0064397E"/>
    <w:rsid w:val="00646260"/>
    <w:rsid w:val="0064783D"/>
    <w:rsid w:val="00655039"/>
    <w:rsid w:val="00656673"/>
    <w:rsid w:val="00670F95"/>
    <w:rsid w:val="006765E9"/>
    <w:rsid w:val="00692DEB"/>
    <w:rsid w:val="006A6F57"/>
    <w:rsid w:val="006B0036"/>
    <w:rsid w:val="006B708B"/>
    <w:rsid w:val="006C4932"/>
    <w:rsid w:val="006D3363"/>
    <w:rsid w:val="006D6511"/>
    <w:rsid w:val="006E1BD0"/>
    <w:rsid w:val="006F1A59"/>
    <w:rsid w:val="006F4647"/>
    <w:rsid w:val="006F47C0"/>
    <w:rsid w:val="007031AF"/>
    <w:rsid w:val="00711523"/>
    <w:rsid w:val="00713263"/>
    <w:rsid w:val="00722294"/>
    <w:rsid w:val="007314E2"/>
    <w:rsid w:val="007363C9"/>
    <w:rsid w:val="007662DE"/>
    <w:rsid w:val="00771BCB"/>
    <w:rsid w:val="0078796B"/>
    <w:rsid w:val="007A186D"/>
    <w:rsid w:val="007A1B46"/>
    <w:rsid w:val="007A35F6"/>
    <w:rsid w:val="007A7E9D"/>
    <w:rsid w:val="007F2DBA"/>
    <w:rsid w:val="00817A3A"/>
    <w:rsid w:val="00820575"/>
    <w:rsid w:val="00824818"/>
    <w:rsid w:val="00833348"/>
    <w:rsid w:val="00863A8B"/>
    <w:rsid w:val="0087020B"/>
    <w:rsid w:val="008704E6"/>
    <w:rsid w:val="00874685"/>
    <w:rsid w:val="008747E5"/>
    <w:rsid w:val="0089257D"/>
    <w:rsid w:val="0089285B"/>
    <w:rsid w:val="008B58B0"/>
    <w:rsid w:val="008E11D0"/>
    <w:rsid w:val="008F330D"/>
    <w:rsid w:val="009031B7"/>
    <w:rsid w:val="00904813"/>
    <w:rsid w:val="009125B6"/>
    <w:rsid w:val="0092055C"/>
    <w:rsid w:val="00953F0D"/>
    <w:rsid w:val="00967C65"/>
    <w:rsid w:val="00972832"/>
    <w:rsid w:val="0099087C"/>
    <w:rsid w:val="009D69C4"/>
    <w:rsid w:val="00A03C36"/>
    <w:rsid w:val="00A042A5"/>
    <w:rsid w:val="00A0730E"/>
    <w:rsid w:val="00A23571"/>
    <w:rsid w:val="00A377CD"/>
    <w:rsid w:val="00A506A4"/>
    <w:rsid w:val="00A516AC"/>
    <w:rsid w:val="00A80290"/>
    <w:rsid w:val="00A9043A"/>
    <w:rsid w:val="00A907F2"/>
    <w:rsid w:val="00AB5C80"/>
    <w:rsid w:val="00AC6FBA"/>
    <w:rsid w:val="00AE6F4E"/>
    <w:rsid w:val="00AF47A3"/>
    <w:rsid w:val="00B13524"/>
    <w:rsid w:val="00B25B7C"/>
    <w:rsid w:val="00B31EDA"/>
    <w:rsid w:val="00B34807"/>
    <w:rsid w:val="00B672D8"/>
    <w:rsid w:val="00B7683C"/>
    <w:rsid w:val="00B85F78"/>
    <w:rsid w:val="00B921FC"/>
    <w:rsid w:val="00BE41F0"/>
    <w:rsid w:val="00BE5F4E"/>
    <w:rsid w:val="00BF5046"/>
    <w:rsid w:val="00C45F13"/>
    <w:rsid w:val="00C60471"/>
    <w:rsid w:val="00C8196B"/>
    <w:rsid w:val="00CE5438"/>
    <w:rsid w:val="00CF09E9"/>
    <w:rsid w:val="00CF2B51"/>
    <w:rsid w:val="00D332F5"/>
    <w:rsid w:val="00D5000D"/>
    <w:rsid w:val="00D50134"/>
    <w:rsid w:val="00D52E77"/>
    <w:rsid w:val="00D63DC5"/>
    <w:rsid w:val="00D94EC1"/>
    <w:rsid w:val="00DB0E6E"/>
    <w:rsid w:val="00DD0B92"/>
    <w:rsid w:val="00DD2644"/>
    <w:rsid w:val="00DE1176"/>
    <w:rsid w:val="00DF0ABE"/>
    <w:rsid w:val="00E16D23"/>
    <w:rsid w:val="00E2375C"/>
    <w:rsid w:val="00E24B28"/>
    <w:rsid w:val="00E307B2"/>
    <w:rsid w:val="00E371D0"/>
    <w:rsid w:val="00E52BD1"/>
    <w:rsid w:val="00E7098C"/>
    <w:rsid w:val="00E84163"/>
    <w:rsid w:val="00E87972"/>
    <w:rsid w:val="00EB42B0"/>
    <w:rsid w:val="00EC235D"/>
    <w:rsid w:val="00ED5970"/>
    <w:rsid w:val="00EF1CF2"/>
    <w:rsid w:val="00F139C9"/>
    <w:rsid w:val="00F507E5"/>
    <w:rsid w:val="00F51652"/>
    <w:rsid w:val="00F60322"/>
    <w:rsid w:val="00F6584B"/>
    <w:rsid w:val="00F73B2E"/>
    <w:rsid w:val="00F86D8A"/>
    <w:rsid w:val="00FC22D3"/>
    <w:rsid w:val="00FC2F53"/>
    <w:rsid w:val="00FD0A8D"/>
    <w:rsid w:val="00FD52C0"/>
    <w:rsid w:val="00FE120A"/>
    <w:rsid w:val="00FE515A"/>
    <w:rsid w:val="00FF0ED3"/>
    <w:rsid w:val="00FF4F87"/>
    <w:rsid w:val="00FF59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B58B0"/>
    <w:pPr>
      <w:spacing w:after="160" w:line="259" w:lineRule="auto"/>
    </w:pPr>
    <w:rPr>
      <w:rFonts w:ascii="Calibri" w:hAnsi="Calibri"/>
      <w:sz w:val="22"/>
      <w:szCs w:val="22"/>
      <w:lang w:eastAsia="en-US"/>
    </w:rPr>
  </w:style>
  <w:style w:type="paragraph" w:styleId="Nagwek1">
    <w:name w:val="heading 1"/>
    <w:basedOn w:val="Normalny"/>
    <w:next w:val="Normalny"/>
    <w:qFormat/>
    <w:rsid w:val="002812C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A907F2"/>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A9043A"/>
    <w:pPr>
      <w:keepNext/>
      <w:spacing w:before="240" w:after="60"/>
      <w:outlineLvl w:val="2"/>
    </w:pPr>
    <w:rPr>
      <w:rFonts w:ascii="Arial" w:hAnsi="Arial" w:cs="Arial"/>
      <w:b/>
      <w:bCs/>
      <w:sz w:val="26"/>
      <w:szCs w:val="26"/>
    </w:rPr>
  </w:style>
  <w:style w:type="paragraph" w:styleId="Nagwek4">
    <w:name w:val="heading 4"/>
    <w:basedOn w:val="Normalny"/>
    <w:next w:val="Normalny"/>
    <w:qFormat/>
    <w:rsid w:val="006A6F57"/>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CF2B51"/>
    <w:rPr>
      <w:b/>
      <w:bCs/>
    </w:rPr>
  </w:style>
  <w:style w:type="character" w:customStyle="1" w:styleId="NagwekZnak">
    <w:name w:val="Nagłówek Znak"/>
    <w:basedOn w:val="Domylnaczcionkaakapitu"/>
    <w:link w:val="Nagwek"/>
    <w:locked/>
    <w:rsid w:val="00FF4F87"/>
    <w:rPr>
      <w:i/>
      <w:spacing w:val="-3"/>
      <w:sz w:val="24"/>
      <w:lang w:val="pl-PL" w:eastAsia="ar-SA" w:bidi="ar-SA"/>
    </w:rPr>
  </w:style>
  <w:style w:type="paragraph" w:styleId="Nagwek">
    <w:name w:val="header"/>
    <w:basedOn w:val="Normalny"/>
    <w:link w:val="NagwekZnak"/>
    <w:rsid w:val="00FF4F87"/>
    <w:pPr>
      <w:tabs>
        <w:tab w:val="center" w:pos="4536"/>
        <w:tab w:val="right" w:pos="9072"/>
      </w:tabs>
      <w:suppressAutoHyphens/>
    </w:pPr>
    <w:rPr>
      <w:i/>
      <w:spacing w:val="-3"/>
      <w:szCs w:val="20"/>
      <w:lang w:eastAsia="ar-SA"/>
    </w:rPr>
  </w:style>
  <w:style w:type="paragraph" w:styleId="Tekstpodstawowy">
    <w:name w:val="Body Text"/>
    <w:basedOn w:val="Normalny"/>
    <w:link w:val="TekstpodstawowyZnak"/>
    <w:rsid w:val="0027635E"/>
    <w:pPr>
      <w:jc w:val="both"/>
    </w:pPr>
    <w:rPr>
      <w:sz w:val="28"/>
    </w:rPr>
  </w:style>
  <w:style w:type="character" w:customStyle="1" w:styleId="TekstpodstawowyZnak">
    <w:name w:val="Tekst podstawowy Znak"/>
    <w:basedOn w:val="Domylnaczcionkaakapitu"/>
    <w:link w:val="Tekstpodstawowy"/>
    <w:rsid w:val="0027635E"/>
    <w:rPr>
      <w:sz w:val="28"/>
      <w:szCs w:val="24"/>
      <w:lang w:val="pl-PL" w:eastAsia="pl-PL" w:bidi="ar-SA"/>
    </w:rPr>
  </w:style>
  <w:style w:type="paragraph" w:styleId="Tytu">
    <w:name w:val="Title"/>
    <w:basedOn w:val="Normalny"/>
    <w:link w:val="TytuZnak"/>
    <w:qFormat/>
    <w:rsid w:val="0027635E"/>
    <w:pPr>
      <w:jc w:val="center"/>
    </w:pPr>
    <w:rPr>
      <w:b/>
      <w:bCs/>
      <w:sz w:val="28"/>
    </w:rPr>
  </w:style>
  <w:style w:type="character" w:customStyle="1" w:styleId="TytuZnak">
    <w:name w:val="Tytuł Znak"/>
    <w:basedOn w:val="Domylnaczcionkaakapitu"/>
    <w:link w:val="Tytu"/>
    <w:rsid w:val="0027635E"/>
    <w:rPr>
      <w:b/>
      <w:bCs/>
      <w:sz w:val="28"/>
      <w:szCs w:val="24"/>
      <w:lang w:val="pl-PL" w:eastAsia="pl-PL" w:bidi="ar-SA"/>
    </w:rPr>
  </w:style>
  <w:style w:type="paragraph" w:customStyle="1" w:styleId="Akapitzlist1">
    <w:name w:val="Akapit z listą1"/>
    <w:basedOn w:val="Normalny"/>
    <w:rsid w:val="008B58B0"/>
    <w:pPr>
      <w:ind w:left="720"/>
      <w:contextualSpacing/>
    </w:pPr>
  </w:style>
  <w:style w:type="paragraph" w:styleId="Akapitzlist">
    <w:name w:val="List Paragraph"/>
    <w:basedOn w:val="Normalny"/>
    <w:qFormat/>
    <w:rsid w:val="00045FF1"/>
    <w:pPr>
      <w:spacing w:after="0" w:line="240" w:lineRule="auto"/>
      <w:ind w:left="708"/>
    </w:pPr>
    <w:rPr>
      <w:rFonts w:ascii="Times New Roman" w:hAnsi="Times New Roman"/>
      <w:sz w:val="24"/>
      <w:szCs w:val="24"/>
      <w:lang w:eastAsia="pl-PL"/>
    </w:rPr>
  </w:style>
  <w:style w:type="character" w:styleId="Hipercze">
    <w:name w:val="Hyperlink"/>
    <w:basedOn w:val="Domylnaczcionkaakapitu"/>
    <w:rsid w:val="00541B8A"/>
    <w:rPr>
      <w:color w:val="0000FF"/>
      <w:u w:val="single"/>
    </w:rPr>
  </w:style>
  <w:style w:type="paragraph" w:styleId="NormalnyWeb">
    <w:name w:val="Normal (Web)"/>
    <w:basedOn w:val="Normalny"/>
    <w:rsid w:val="005565AE"/>
    <w:pPr>
      <w:spacing w:before="100" w:beforeAutospacing="1" w:after="100" w:afterAutospacing="1" w:line="240" w:lineRule="auto"/>
    </w:pPr>
    <w:rPr>
      <w:rFonts w:ascii="Times New Roman" w:hAnsi="Times New Roman"/>
      <w:sz w:val="24"/>
      <w:szCs w:val="24"/>
      <w:lang w:eastAsia="pl-PL"/>
    </w:rPr>
  </w:style>
  <w:style w:type="paragraph" w:customStyle="1" w:styleId="Style1">
    <w:name w:val="Style1"/>
    <w:basedOn w:val="Normalny"/>
    <w:rsid w:val="00E2375C"/>
    <w:pPr>
      <w:widowControl w:val="0"/>
      <w:autoSpaceDE w:val="0"/>
      <w:autoSpaceDN w:val="0"/>
      <w:adjustRightInd w:val="0"/>
      <w:spacing w:after="0" w:line="322" w:lineRule="exact"/>
    </w:pPr>
    <w:rPr>
      <w:rFonts w:ascii="Times New Roman" w:hAnsi="Times New Roman"/>
      <w:sz w:val="24"/>
      <w:szCs w:val="24"/>
      <w:lang w:eastAsia="pl-PL"/>
    </w:rPr>
  </w:style>
  <w:style w:type="paragraph" w:customStyle="1" w:styleId="Bezodstpw1">
    <w:name w:val="Bez odstępów1"/>
    <w:rsid w:val="0064783D"/>
    <w:rPr>
      <w:rFonts w:ascii="Calibri" w:hAnsi="Calibri"/>
      <w:sz w:val="22"/>
      <w:szCs w:val="22"/>
      <w:lang w:eastAsia="en-US"/>
    </w:rPr>
  </w:style>
  <w:style w:type="character" w:customStyle="1" w:styleId="ZnakZnak3">
    <w:name w:val="Znak Znak3"/>
    <w:rsid w:val="00364BB1"/>
    <w:rPr>
      <w:rFonts w:ascii="Arial" w:eastAsia="Times New Roman" w:hAnsi="Arial" w:cs="Arial"/>
      <w:b/>
      <w:bCs/>
      <w:sz w:val="20"/>
      <w:szCs w:val="24"/>
      <w:lang w:eastAsia="ar-SA"/>
    </w:rPr>
  </w:style>
  <w:style w:type="table" w:styleId="Tabela-Siatka">
    <w:name w:val="Table Grid"/>
    <w:basedOn w:val="Standardowy"/>
    <w:rsid w:val="00031354"/>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2832"/>
    <w:pPr>
      <w:autoSpaceDE w:val="0"/>
      <w:autoSpaceDN w:val="0"/>
      <w:adjustRightInd w:val="0"/>
    </w:pPr>
    <w:rPr>
      <w:color w:val="000000"/>
      <w:sz w:val="24"/>
      <w:szCs w:val="24"/>
    </w:rPr>
  </w:style>
  <w:style w:type="character" w:customStyle="1" w:styleId="label">
    <w:name w:val="label"/>
    <w:basedOn w:val="Domylnaczcionkaakapitu"/>
    <w:rsid w:val="006A6F57"/>
  </w:style>
  <w:style w:type="character" w:styleId="Uwydatnienie">
    <w:name w:val="Emphasis"/>
    <w:basedOn w:val="Domylnaczcionkaakapitu"/>
    <w:qFormat/>
    <w:rsid w:val="006A6F57"/>
    <w:rPr>
      <w:i/>
      <w:iCs/>
    </w:rPr>
  </w:style>
  <w:style w:type="character" w:customStyle="1" w:styleId="date">
    <w:name w:val="date"/>
    <w:basedOn w:val="Domylnaczcionkaakapitu"/>
    <w:rsid w:val="006A6F57"/>
  </w:style>
  <w:style w:type="character" w:customStyle="1" w:styleId="first">
    <w:name w:val="first"/>
    <w:basedOn w:val="Domylnaczcionkaakapitu"/>
    <w:rsid w:val="006A6F57"/>
  </w:style>
  <w:style w:type="character" w:customStyle="1" w:styleId="nick">
    <w:name w:val="nick"/>
    <w:basedOn w:val="Domylnaczcionkaakapitu"/>
    <w:rsid w:val="006A6F57"/>
  </w:style>
  <w:style w:type="paragraph" w:styleId="Stopka">
    <w:name w:val="footer"/>
    <w:basedOn w:val="Normalny"/>
    <w:rsid w:val="006A6F57"/>
    <w:pPr>
      <w:tabs>
        <w:tab w:val="center" w:pos="4536"/>
        <w:tab w:val="right" w:pos="9072"/>
      </w:tabs>
    </w:pPr>
  </w:style>
  <w:style w:type="character" w:styleId="Numerstrony">
    <w:name w:val="page number"/>
    <w:basedOn w:val="Domylnaczcionkaakapitu"/>
    <w:rsid w:val="006A6F57"/>
  </w:style>
  <w:style w:type="paragraph" w:styleId="Tekstprzypisudolnego">
    <w:name w:val="footnote text"/>
    <w:basedOn w:val="Normalny"/>
    <w:link w:val="TekstprzypisudolnegoZnak"/>
    <w:unhideWhenUsed/>
    <w:rsid w:val="00041C65"/>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041C65"/>
  </w:style>
  <w:style w:type="character" w:styleId="Odwoanieprzypisudolnego">
    <w:name w:val="footnote reference"/>
    <w:unhideWhenUsed/>
    <w:rsid w:val="00041C65"/>
    <w:rPr>
      <w:vertAlign w:val="superscript"/>
    </w:rPr>
  </w:style>
</w:styles>
</file>

<file path=word/webSettings.xml><?xml version="1.0" encoding="utf-8"?>
<w:webSettings xmlns:r="http://schemas.openxmlformats.org/officeDocument/2006/relationships" xmlns:w="http://schemas.openxmlformats.org/wordprocessingml/2006/main">
  <w:divs>
    <w:div w:id="42297178">
      <w:bodyDiv w:val="1"/>
      <w:marLeft w:val="0"/>
      <w:marRight w:val="0"/>
      <w:marTop w:val="0"/>
      <w:marBottom w:val="0"/>
      <w:divBdr>
        <w:top w:val="none" w:sz="0" w:space="0" w:color="auto"/>
        <w:left w:val="none" w:sz="0" w:space="0" w:color="auto"/>
        <w:bottom w:val="none" w:sz="0" w:space="0" w:color="auto"/>
        <w:right w:val="none" w:sz="0" w:space="0" w:color="auto"/>
      </w:divBdr>
    </w:div>
    <w:div w:id="115873213">
      <w:bodyDiv w:val="1"/>
      <w:marLeft w:val="0"/>
      <w:marRight w:val="0"/>
      <w:marTop w:val="0"/>
      <w:marBottom w:val="0"/>
      <w:divBdr>
        <w:top w:val="none" w:sz="0" w:space="0" w:color="auto"/>
        <w:left w:val="none" w:sz="0" w:space="0" w:color="auto"/>
        <w:bottom w:val="none" w:sz="0" w:space="0" w:color="auto"/>
        <w:right w:val="none" w:sz="0" w:space="0" w:color="auto"/>
      </w:divBdr>
    </w:div>
    <w:div w:id="290553323">
      <w:bodyDiv w:val="1"/>
      <w:marLeft w:val="0"/>
      <w:marRight w:val="0"/>
      <w:marTop w:val="0"/>
      <w:marBottom w:val="0"/>
      <w:divBdr>
        <w:top w:val="none" w:sz="0" w:space="0" w:color="auto"/>
        <w:left w:val="none" w:sz="0" w:space="0" w:color="auto"/>
        <w:bottom w:val="none" w:sz="0" w:space="0" w:color="auto"/>
        <w:right w:val="none" w:sz="0" w:space="0" w:color="auto"/>
      </w:divBdr>
    </w:div>
    <w:div w:id="303121825">
      <w:bodyDiv w:val="1"/>
      <w:marLeft w:val="0"/>
      <w:marRight w:val="0"/>
      <w:marTop w:val="0"/>
      <w:marBottom w:val="0"/>
      <w:divBdr>
        <w:top w:val="none" w:sz="0" w:space="0" w:color="auto"/>
        <w:left w:val="none" w:sz="0" w:space="0" w:color="auto"/>
        <w:bottom w:val="none" w:sz="0" w:space="0" w:color="auto"/>
        <w:right w:val="none" w:sz="0" w:space="0" w:color="auto"/>
      </w:divBdr>
      <w:divsChild>
        <w:div w:id="1769035239">
          <w:marLeft w:val="0"/>
          <w:marRight w:val="0"/>
          <w:marTop w:val="0"/>
          <w:marBottom w:val="0"/>
          <w:divBdr>
            <w:top w:val="none" w:sz="0" w:space="0" w:color="auto"/>
            <w:left w:val="none" w:sz="0" w:space="0" w:color="auto"/>
            <w:bottom w:val="none" w:sz="0" w:space="0" w:color="auto"/>
            <w:right w:val="none" w:sz="0" w:space="0" w:color="auto"/>
          </w:divBdr>
          <w:divsChild>
            <w:div w:id="373315784">
              <w:marLeft w:val="0"/>
              <w:marRight w:val="0"/>
              <w:marTop w:val="0"/>
              <w:marBottom w:val="0"/>
              <w:divBdr>
                <w:top w:val="none" w:sz="0" w:space="0" w:color="auto"/>
                <w:left w:val="none" w:sz="0" w:space="0" w:color="auto"/>
                <w:bottom w:val="none" w:sz="0" w:space="0" w:color="auto"/>
                <w:right w:val="none" w:sz="0" w:space="0" w:color="auto"/>
              </w:divBdr>
              <w:divsChild>
                <w:div w:id="1327588790">
                  <w:marLeft w:val="0"/>
                  <w:marRight w:val="0"/>
                  <w:marTop w:val="0"/>
                  <w:marBottom w:val="0"/>
                  <w:divBdr>
                    <w:top w:val="none" w:sz="0" w:space="0" w:color="auto"/>
                    <w:left w:val="none" w:sz="0" w:space="0" w:color="auto"/>
                    <w:bottom w:val="none" w:sz="0" w:space="0" w:color="auto"/>
                    <w:right w:val="none" w:sz="0" w:space="0" w:color="auto"/>
                  </w:divBdr>
                </w:div>
              </w:divsChild>
            </w:div>
            <w:div w:id="1426460128">
              <w:marLeft w:val="0"/>
              <w:marRight w:val="0"/>
              <w:marTop w:val="0"/>
              <w:marBottom w:val="0"/>
              <w:divBdr>
                <w:top w:val="none" w:sz="0" w:space="0" w:color="auto"/>
                <w:left w:val="none" w:sz="0" w:space="0" w:color="auto"/>
                <w:bottom w:val="none" w:sz="0" w:space="0" w:color="auto"/>
                <w:right w:val="none" w:sz="0" w:space="0" w:color="auto"/>
              </w:divBdr>
              <w:divsChild>
                <w:div w:id="247154445">
                  <w:marLeft w:val="0"/>
                  <w:marRight w:val="0"/>
                  <w:marTop w:val="0"/>
                  <w:marBottom w:val="0"/>
                  <w:divBdr>
                    <w:top w:val="none" w:sz="0" w:space="0" w:color="auto"/>
                    <w:left w:val="none" w:sz="0" w:space="0" w:color="auto"/>
                    <w:bottom w:val="none" w:sz="0" w:space="0" w:color="auto"/>
                    <w:right w:val="none" w:sz="0" w:space="0" w:color="auto"/>
                  </w:divBdr>
                </w:div>
                <w:div w:id="4387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685">
          <w:marLeft w:val="0"/>
          <w:marRight w:val="0"/>
          <w:marTop w:val="0"/>
          <w:marBottom w:val="0"/>
          <w:divBdr>
            <w:top w:val="none" w:sz="0" w:space="0" w:color="auto"/>
            <w:left w:val="none" w:sz="0" w:space="0" w:color="auto"/>
            <w:bottom w:val="none" w:sz="0" w:space="0" w:color="auto"/>
            <w:right w:val="none" w:sz="0" w:space="0" w:color="auto"/>
          </w:divBdr>
          <w:divsChild>
            <w:div w:id="822550887">
              <w:marLeft w:val="0"/>
              <w:marRight w:val="0"/>
              <w:marTop w:val="0"/>
              <w:marBottom w:val="0"/>
              <w:divBdr>
                <w:top w:val="none" w:sz="0" w:space="0" w:color="auto"/>
                <w:left w:val="none" w:sz="0" w:space="0" w:color="auto"/>
                <w:bottom w:val="none" w:sz="0" w:space="0" w:color="auto"/>
                <w:right w:val="none" w:sz="0" w:space="0" w:color="auto"/>
              </w:divBdr>
              <w:divsChild>
                <w:div w:id="7844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6789">
      <w:bodyDiv w:val="1"/>
      <w:marLeft w:val="0"/>
      <w:marRight w:val="0"/>
      <w:marTop w:val="0"/>
      <w:marBottom w:val="0"/>
      <w:divBdr>
        <w:top w:val="none" w:sz="0" w:space="0" w:color="auto"/>
        <w:left w:val="none" w:sz="0" w:space="0" w:color="auto"/>
        <w:bottom w:val="none" w:sz="0" w:space="0" w:color="auto"/>
        <w:right w:val="none" w:sz="0" w:space="0" w:color="auto"/>
      </w:divBdr>
    </w:div>
    <w:div w:id="573977365">
      <w:bodyDiv w:val="1"/>
      <w:marLeft w:val="0"/>
      <w:marRight w:val="0"/>
      <w:marTop w:val="0"/>
      <w:marBottom w:val="0"/>
      <w:divBdr>
        <w:top w:val="none" w:sz="0" w:space="0" w:color="auto"/>
        <w:left w:val="none" w:sz="0" w:space="0" w:color="auto"/>
        <w:bottom w:val="none" w:sz="0" w:space="0" w:color="auto"/>
        <w:right w:val="none" w:sz="0" w:space="0" w:color="auto"/>
      </w:divBdr>
      <w:divsChild>
        <w:div w:id="33620619">
          <w:marLeft w:val="0"/>
          <w:marRight w:val="0"/>
          <w:marTop w:val="0"/>
          <w:marBottom w:val="0"/>
          <w:divBdr>
            <w:top w:val="none" w:sz="0" w:space="0" w:color="auto"/>
            <w:left w:val="none" w:sz="0" w:space="0" w:color="auto"/>
            <w:bottom w:val="none" w:sz="0" w:space="0" w:color="auto"/>
            <w:right w:val="none" w:sz="0" w:space="0" w:color="auto"/>
          </w:divBdr>
          <w:divsChild>
            <w:div w:id="900209582">
              <w:marLeft w:val="0"/>
              <w:marRight w:val="0"/>
              <w:marTop w:val="0"/>
              <w:marBottom w:val="0"/>
              <w:divBdr>
                <w:top w:val="none" w:sz="0" w:space="0" w:color="auto"/>
                <w:left w:val="none" w:sz="0" w:space="0" w:color="auto"/>
                <w:bottom w:val="none" w:sz="0" w:space="0" w:color="auto"/>
                <w:right w:val="none" w:sz="0" w:space="0" w:color="auto"/>
              </w:divBdr>
              <w:divsChild>
                <w:div w:id="3984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9626">
          <w:marLeft w:val="0"/>
          <w:marRight w:val="0"/>
          <w:marTop w:val="0"/>
          <w:marBottom w:val="0"/>
          <w:divBdr>
            <w:top w:val="none" w:sz="0" w:space="0" w:color="auto"/>
            <w:left w:val="none" w:sz="0" w:space="0" w:color="auto"/>
            <w:bottom w:val="none" w:sz="0" w:space="0" w:color="auto"/>
            <w:right w:val="none" w:sz="0" w:space="0" w:color="auto"/>
          </w:divBdr>
          <w:divsChild>
            <w:div w:id="853227709">
              <w:marLeft w:val="0"/>
              <w:marRight w:val="0"/>
              <w:marTop w:val="0"/>
              <w:marBottom w:val="0"/>
              <w:divBdr>
                <w:top w:val="none" w:sz="0" w:space="0" w:color="auto"/>
                <w:left w:val="none" w:sz="0" w:space="0" w:color="auto"/>
                <w:bottom w:val="none" w:sz="0" w:space="0" w:color="auto"/>
                <w:right w:val="none" w:sz="0" w:space="0" w:color="auto"/>
              </w:divBdr>
              <w:divsChild>
                <w:div w:id="8578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6305">
      <w:bodyDiv w:val="1"/>
      <w:marLeft w:val="0"/>
      <w:marRight w:val="0"/>
      <w:marTop w:val="0"/>
      <w:marBottom w:val="0"/>
      <w:divBdr>
        <w:top w:val="none" w:sz="0" w:space="0" w:color="auto"/>
        <w:left w:val="none" w:sz="0" w:space="0" w:color="auto"/>
        <w:bottom w:val="none" w:sz="0" w:space="0" w:color="auto"/>
        <w:right w:val="none" w:sz="0" w:space="0" w:color="auto"/>
      </w:divBdr>
    </w:div>
    <w:div w:id="791556126">
      <w:bodyDiv w:val="1"/>
      <w:marLeft w:val="0"/>
      <w:marRight w:val="0"/>
      <w:marTop w:val="0"/>
      <w:marBottom w:val="0"/>
      <w:divBdr>
        <w:top w:val="none" w:sz="0" w:space="0" w:color="auto"/>
        <w:left w:val="none" w:sz="0" w:space="0" w:color="auto"/>
        <w:bottom w:val="none" w:sz="0" w:space="0" w:color="auto"/>
        <w:right w:val="none" w:sz="0" w:space="0" w:color="auto"/>
      </w:divBdr>
    </w:div>
    <w:div w:id="1068842571">
      <w:bodyDiv w:val="1"/>
      <w:marLeft w:val="0"/>
      <w:marRight w:val="0"/>
      <w:marTop w:val="0"/>
      <w:marBottom w:val="0"/>
      <w:divBdr>
        <w:top w:val="none" w:sz="0" w:space="0" w:color="auto"/>
        <w:left w:val="none" w:sz="0" w:space="0" w:color="auto"/>
        <w:bottom w:val="none" w:sz="0" w:space="0" w:color="auto"/>
        <w:right w:val="none" w:sz="0" w:space="0" w:color="auto"/>
      </w:divBdr>
    </w:div>
    <w:div w:id="1341659022">
      <w:bodyDiv w:val="1"/>
      <w:marLeft w:val="0"/>
      <w:marRight w:val="0"/>
      <w:marTop w:val="0"/>
      <w:marBottom w:val="0"/>
      <w:divBdr>
        <w:top w:val="none" w:sz="0" w:space="0" w:color="auto"/>
        <w:left w:val="none" w:sz="0" w:space="0" w:color="auto"/>
        <w:bottom w:val="none" w:sz="0" w:space="0" w:color="auto"/>
        <w:right w:val="none" w:sz="0" w:space="0" w:color="auto"/>
      </w:divBdr>
      <w:divsChild>
        <w:div w:id="1063798187">
          <w:marLeft w:val="0"/>
          <w:marRight w:val="0"/>
          <w:marTop w:val="0"/>
          <w:marBottom w:val="0"/>
          <w:divBdr>
            <w:top w:val="none" w:sz="0" w:space="0" w:color="auto"/>
            <w:left w:val="none" w:sz="0" w:space="0" w:color="auto"/>
            <w:bottom w:val="none" w:sz="0" w:space="0" w:color="auto"/>
            <w:right w:val="none" w:sz="0" w:space="0" w:color="auto"/>
          </w:divBdr>
          <w:divsChild>
            <w:div w:id="1796949562">
              <w:marLeft w:val="0"/>
              <w:marRight w:val="0"/>
              <w:marTop w:val="0"/>
              <w:marBottom w:val="0"/>
              <w:divBdr>
                <w:top w:val="none" w:sz="0" w:space="0" w:color="auto"/>
                <w:left w:val="none" w:sz="0" w:space="0" w:color="auto"/>
                <w:bottom w:val="none" w:sz="0" w:space="0" w:color="auto"/>
                <w:right w:val="none" w:sz="0" w:space="0" w:color="auto"/>
              </w:divBdr>
              <w:divsChild>
                <w:div w:id="1622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4622">
          <w:marLeft w:val="0"/>
          <w:marRight w:val="0"/>
          <w:marTop w:val="0"/>
          <w:marBottom w:val="0"/>
          <w:divBdr>
            <w:top w:val="none" w:sz="0" w:space="0" w:color="auto"/>
            <w:left w:val="none" w:sz="0" w:space="0" w:color="auto"/>
            <w:bottom w:val="none" w:sz="0" w:space="0" w:color="auto"/>
            <w:right w:val="none" w:sz="0" w:space="0" w:color="auto"/>
          </w:divBdr>
          <w:divsChild>
            <w:div w:id="2083872760">
              <w:marLeft w:val="0"/>
              <w:marRight w:val="0"/>
              <w:marTop w:val="0"/>
              <w:marBottom w:val="0"/>
              <w:divBdr>
                <w:top w:val="none" w:sz="0" w:space="0" w:color="auto"/>
                <w:left w:val="none" w:sz="0" w:space="0" w:color="auto"/>
                <w:bottom w:val="none" w:sz="0" w:space="0" w:color="auto"/>
                <w:right w:val="none" w:sz="0" w:space="0" w:color="auto"/>
              </w:divBdr>
              <w:divsChild>
                <w:div w:id="8892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73039">
      <w:bodyDiv w:val="1"/>
      <w:marLeft w:val="0"/>
      <w:marRight w:val="0"/>
      <w:marTop w:val="0"/>
      <w:marBottom w:val="0"/>
      <w:divBdr>
        <w:top w:val="none" w:sz="0" w:space="0" w:color="auto"/>
        <w:left w:val="none" w:sz="0" w:space="0" w:color="auto"/>
        <w:bottom w:val="none" w:sz="0" w:space="0" w:color="auto"/>
        <w:right w:val="none" w:sz="0" w:space="0" w:color="auto"/>
      </w:divBdr>
    </w:div>
    <w:div w:id="1684934369">
      <w:bodyDiv w:val="1"/>
      <w:marLeft w:val="0"/>
      <w:marRight w:val="0"/>
      <w:marTop w:val="0"/>
      <w:marBottom w:val="0"/>
      <w:divBdr>
        <w:top w:val="none" w:sz="0" w:space="0" w:color="auto"/>
        <w:left w:val="none" w:sz="0" w:space="0" w:color="auto"/>
        <w:bottom w:val="none" w:sz="0" w:space="0" w:color="auto"/>
        <w:right w:val="none" w:sz="0" w:space="0" w:color="auto"/>
      </w:divBdr>
    </w:div>
    <w:div w:id="1992445200">
      <w:bodyDiv w:val="1"/>
      <w:marLeft w:val="0"/>
      <w:marRight w:val="0"/>
      <w:marTop w:val="0"/>
      <w:marBottom w:val="0"/>
      <w:divBdr>
        <w:top w:val="none" w:sz="0" w:space="0" w:color="auto"/>
        <w:left w:val="none" w:sz="0" w:space="0" w:color="auto"/>
        <w:bottom w:val="none" w:sz="0" w:space="0" w:color="auto"/>
        <w:right w:val="none" w:sz="0" w:space="0" w:color="auto"/>
      </w:divBdr>
    </w:div>
    <w:div w:id="2059738425">
      <w:bodyDiv w:val="1"/>
      <w:marLeft w:val="0"/>
      <w:marRight w:val="0"/>
      <w:marTop w:val="0"/>
      <w:marBottom w:val="0"/>
      <w:divBdr>
        <w:top w:val="none" w:sz="0" w:space="0" w:color="auto"/>
        <w:left w:val="none" w:sz="0" w:space="0" w:color="auto"/>
        <w:bottom w:val="none" w:sz="0" w:space="0" w:color="auto"/>
        <w:right w:val="none" w:sz="0" w:space="0" w:color="auto"/>
      </w:divBdr>
      <w:divsChild>
        <w:div w:id="349452560">
          <w:marLeft w:val="0"/>
          <w:marRight w:val="0"/>
          <w:marTop w:val="0"/>
          <w:marBottom w:val="0"/>
          <w:divBdr>
            <w:top w:val="none" w:sz="0" w:space="0" w:color="auto"/>
            <w:left w:val="none" w:sz="0" w:space="0" w:color="auto"/>
            <w:bottom w:val="none" w:sz="0" w:space="0" w:color="auto"/>
            <w:right w:val="none" w:sz="0" w:space="0" w:color="auto"/>
          </w:divBdr>
        </w:div>
        <w:div w:id="1839492627">
          <w:marLeft w:val="0"/>
          <w:marRight w:val="0"/>
          <w:marTop w:val="0"/>
          <w:marBottom w:val="0"/>
          <w:divBdr>
            <w:top w:val="none" w:sz="0" w:space="0" w:color="auto"/>
            <w:left w:val="none" w:sz="0" w:space="0" w:color="auto"/>
            <w:bottom w:val="none" w:sz="0" w:space="0" w:color="auto"/>
            <w:right w:val="none" w:sz="0" w:space="0" w:color="auto"/>
          </w:divBdr>
          <w:divsChild>
            <w:div w:id="980382657">
              <w:marLeft w:val="0"/>
              <w:marRight w:val="0"/>
              <w:marTop w:val="0"/>
              <w:marBottom w:val="0"/>
              <w:divBdr>
                <w:top w:val="none" w:sz="0" w:space="0" w:color="auto"/>
                <w:left w:val="none" w:sz="0" w:space="0" w:color="auto"/>
                <w:bottom w:val="none" w:sz="0" w:space="0" w:color="auto"/>
                <w:right w:val="none" w:sz="0" w:space="0" w:color="auto"/>
              </w:divBdr>
              <w:divsChild>
                <w:div w:id="893005115">
                  <w:marLeft w:val="0"/>
                  <w:marRight w:val="0"/>
                  <w:marTop w:val="0"/>
                  <w:marBottom w:val="0"/>
                  <w:divBdr>
                    <w:top w:val="none" w:sz="0" w:space="0" w:color="auto"/>
                    <w:left w:val="none" w:sz="0" w:space="0" w:color="auto"/>
                    <w:bottom w:val="none" w:sz="0" w:space="0" w:color="auto"/>
                    <w:right w:val="none" w:sz="0" w:space="0" w:color="auto"/>
                  </w:divBdr>
                  <w:divsChild>
                    <w:div w:id="20345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99992">
              <w:marLeft w:val="0"/>
              <w:marRight w:val="0"/>
              <w:marTop w:val="0"/>
              <w:marBottom w:val="0"/>
              <w:divBdr>
                <w:top w:val="none" w:sz="0" w:space="0" w:color="auto"/>
                <w:left w:val="none" w:sz="0" w:space="0" w:color="auto"/>
                <w:bottom w:val="none" w:sz="0" w:space="0" w:color="auto"/>
                <w:right w:val="none" w:sz="0" w:space="0" w:color="auto"/>
              </w:divBdr>
              <w:divsChild>
                <w:div w:id="1061754050">
                  <w:marLeft w:val="0"/>
                  <w:marRight w:val="0"/>
                  <w:marTop w:val="0"/>
                  <w:marBottom w:val="0"/>
                  <w:divBdr>
                    <w:top w:val="none" w:sz="0" w:space="0" w:color="auto"/>
                    <w:left w:val="none" w:sz="0" w:space="0" w:color="auto"/>
                    <w:bottom w:val="none" w:sz="0" w:space="0" w:color="auto"/>
                    <w:right w:val="none" w:sz="0" w:space="0" w:color="auto"/>
                  </w:divBdr>
                  <w:divsChild>
                    <w:div w:id="11137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4055</Words>
  <Characters>24331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Boniewo, dnia 13</vt:lpstr>
    </vt:vector>
  </TitlesOfParts>
  <Company>Gmina Boniewo</Company>
  <LinksUpToDate>false</LinksUpToDate>
  <CharactersWithSpaces>28330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Boniewo, dnia 13</dc:title>
  <dc:creator>,,,</dc:creator>
  <cp:lastModifiedBy>Zdzisława Bywalska</cp:lastModifiedBy>
  <cp:revision>2</cp:revision>
  <cp:lastPrinted>2016-05-30T13:12:00Z</cp:lastPrinted>
  <dcterms:created xsi:type="dcterms:W3CDTF">2017-11-29T12:26:00Z</dcterms:created>
  <dcterms:modified xsi:type="dcterms:W3CDTF">2017-11-29T12:26:00Z</dcterms:modified>
</cp:coreProperties>
</file>